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115"/>
        <w:gridCol w:w="5370"/>
      </w:tblGrid>
      <w:tr w:rsidR="00EA5E5B" w:rsidRPr="003C5E4C" w:rsidTr="00EA5E5B">
        <w:trPr>
          <w:trHeight w:val="1695"/>
        </w:trPr>
        <w:tc>
          <w:tcPr>
            <w:tcW w:w="51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:rsidR="00EA5E5B" w:rsidRPr="003C5E4C" w:rsidRDefault="00EA5E5B" w:rsidP="002C1835">
            <w:pPr>
              <w:autoSpaceDE w:val="0"/>
              <w:spacing w:line="240" w:lineRule="auto"/>
              <w:jc w:val="both"/>
              <w:rPr>
                <w:rFonts w:ascii="Times New Roman" w:eastAsia="ArialMT" w:hAnsi="Times New Roman" w:cs="ArialMT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:rsidR="00EA5E5B" w:rsidRPr="003C5E4C" w:rsidRDefault="00EA5E5B" w:rsidP="001F7037">
            <w:pPr>
              <w:autoSpaceDE w:val="0"/>
              <w:spacing w:after="0" w:line="240" w:lineRule="auto"/>
              <w:jc w:val="right"/>
              <w:rPr>
                <w:rFonts w:ascii="Times New Roman" w:eastAsia="ArialMT" w:hAnsi="Times New Roman" w:cs="ArialMT"/>
                <w:sz w:val="28"/>
                <w:szCs w:val="28"/>
              </w:rPr>
            </w:pPr>
            <w:r w:rsidRPr="003C5E4C">
              <w:rPr>
                <w:rFonts w:ascii="Times New Roman" w:eastAsia="ArialMT" w:hAnsi="Times New Roman" w:cs="ArialMT"/>
                <w:sz w:val="28"/>
                <w:szCs w:val="28"/>
              </w:rPr>
              <w:t>УТВЕРЖДАЮ</w:t>
            </w:r>
          </w:p>
          <w:p w:rsidR="00EA5E5B" w:rsidRPr="003C5E4C" w:rsidRDefault="00EA5E5B" w:rsidP="001F7037">
            <w:pPr>
              <w:autoSpaceDE w:val="0"/>
              <w:spacing w:after="0" w:line="240" w:lineRule="auto"/>
              <w:jc w:val="right"/>
              <w:rPr>
                <w:rFonts w:ascii="Times New Roman" w:eastAsia="ArialMT" w:hAnsi="Times New Roman" w:cs="ArialMT"/>
                <w:sz w:val="28"/>
                <w:szCs w:val="28"/>
              </w:rPr>
            </w:pPr>
            <w:r w:rsidRPr="003C5E4C">
              <w:rPr>
                <w:rFonts w:ascii="Times New Roman" w:eastAsia="ArialMT" w:hAnsi="Times New Roman" w:cs="ArialMT"/>
                <w:sz w:val="28"/>
                <w:szCs w:val="28"/>
              </w:rPr>
              <w:t>Директор МАУ ОО ДО «ДШИ №8»</w:t>
            </w:r>
          </w:p>
          <w:p w:rsidR="00EA5E5B" w:rsidRPr="003C5E4C" w:rsidRDefault="00EA5E5B" w:rsidP="001F7037">
            <w:pPr>
              <w:autoSpaceDE w:val="0"/>
              <w:spacing w:after="0" w:line="240" w:lineRule="auto"/>
              <w:jc w:val="right"/>
              <w:rPr>
                <w:rFonts w:ascii="Times New Roman" w:eastAsia="ArialMT" w:hAnsi="Times New Roman" w:cs="ArialMT"/>
                <w:sz w:val="28"/>
                <w:szCs w:val="28"/>
              </w:rPr>
            </w:pPr>
            <w:r w:rsidRPr="003C5E4C">
              <w:rPr>
                <w:rFonts w:ascii="Times New Roman" w:eastAsia="ArialMT" w:hAnsi="Times New Roman" w:cs="ArialMT"/>
                <w:sz w:val="28"/>
                <w:szCs w:val="28"/>
              </w:rPr>
              <w:t>________________Шерстобит Н. Г.</w:t>
            </w:r>
          </w:p>
        </w:tc>
      </w:tr>
    </w:tbl>
    <w:p w:rsidR="00646C3E" w:rsidRPr="003C5E4C" w:rsidRDefault="00646C3E" w:rsidP="002C1835">
      <w:pPr>
        <w:autoSpaceDE w:val="0"/>
        <w:spacing w:line="240" w:lineRule="auto"/>
        <w:jc w:val="center"/>
        <w:rPr>
          <w:rFonts w:ascii="Times New Roman" w:eastAsia="ArialMT" w:hAnsi="Times New Roman" w:cs="ArialMT"/>
          <w:b/>
          <w:sz w:val="28"/>
          <w:szCs w:val="28"/>
        </w:rPr>
      </w:pPr>
      <w:r w:rsidRPr="003C5E4C">
        <w:rPr>
          <w:rFonts w:ascii="Times New Roman" w:eastAsia="ArialMT" w:hAnsi="Times New Roman" w:cs="ArialMT"/>
          <w:b/>
          <w:sz w:val="28"/>
          <w:szCs w:val="28"/>
        </w:rPr>
        <w:t>ПОЛОЖЕНИЕ</w:t>
      </w:r>
    </w:p>
    <w:p w:rsidR="006D7901" w:rsidRPr="003C5E4C" w:rsidRDefault="003C14C6" w:rsidP="002C1835">
      <w:pPr>
        <w:pStyle w:val="a4"/>
        <w:jc w:val="center"/>
        <w:rPr>
          <w:rFonts w:ascii="Times New Roman" w:eastAsia="ArialMT" w:hAnsi="Times New Roman" w:cs="ArialMT"/>
          <w:b/>
          <w:sz w:val="28"/>
          <w:szCs w:val="28"/>
        </w:rPr>
      </w:pPr>
      <w:r w:rsidRPr="003C5E4C">
        <w:rPr>
          <w:rFonts w:ascii="Times New Roman" w:eastAsia="ArialMT" w:hAnsi="Times New Roman" w:cs="ArialMT"/>
          <w:b/>
          <w:sz w:val="28"/>
          <w:szCs w:val="28"/>
        </w:rPr>
        <w:t xml:space="preserve">О </w:t>
      </w:r>
      <w:r w:rsidR="006705E7">
        <w:rPr>
          <w:rFonts w:ascii="Times New Roman" w:eastAsia="ArialMT" w:hAnsi="Times New Roman" w:cs="ArialMT"/>
          <w:b/>
          <w:sz w:val="28"/>
          <w:szCs w:val="28"/>
        </w:rPr>
        <w:t>Меж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ре</w:t>
      </w:r>
      <w:r w:rsidR="00573047">
        <w:rPr>
          <w:rFonts w:ascii="Times New Roman" w:eastAsia="ArialMT" w:hAnsi="Times New Roman" w:cs="ArialMT"/>
          <w:b/>
          <w:sz w:val="28"/>
          <w:szCs w:val="28"/>
        </w:rPr>
        <w:t>гиональной</w:t>
      </w:r>
      <w:r w:rsidR="006D7901" w:rsidRPr="003C5E4C">
        <w:rPr>
          <w:rFonts w:ascii="Times New Roman" w:eastAsia="ArialMT" w:hAnsi="Times New Roman" w:cs="ArialMT"/>
          <w:b/>
          <w:sz w:val="28"/>
          <w:szCs w:val="28"/>
        </w:rPr>
        <w:t xml:space="preserve"> </w:t>
      </w:r>
      <w:r w:rsidR="00573047">
        <w:rPr>
          <w:rFonts w:ascii="Times New Roman" w:eastAsia="ArialMT" w:hAnsi="Times New Roman" w:cs="ArialMT"/>
          <w:b/>
          <w:sz w:val="28"/>
          <w:szCs w:val="28"/>
        </w:rPr>
        <w:t>выставке</w:t>
      </w:r>
      <w:r w:rsidR="00573047" w:rsidRPr="003C5E4C">
        <w:rPr>
          <w:rFonts w:ascii="Times New Roman" w:eastAsia="ArialMT" w:hAnsi="Times New Roman" w:cs="ArialMT"/>
          <w:b/>
          <w:sz w:val="28"/>
          <w:szCs w:val="28"/>
        </w:rPr>
        <w:t xml:space="preserve"> </w:t>
      </w:r>
      <w:r w:rsidR="00573047">
        <w:rPr>
          <w:rFonts w:ascii="Times New Roman" w:eastAsia="ArialMT" w:hAnsi="Times New Roman" w:cs="ArialMT"/>
          <w:b/>
          <w:sz w:val="28"/>
          <w:szCs w:val="28"/>
        </w:rPr>
        <w:t xml:space="preserve">- </w:t>
      </w:r>
      <w:r w:rsidR="006D7901" w:rsidRPr="003C5E4C">
        <w:rPr>
          <w:rFonts w:ascii="Times New Roman" w:eastAsia="ArialMT" w:hAnsi="Times New Roman" w:cs="ArialMT"/>
          <w:b/>
          <w:sz w:val="28"/>
          <w:szCs w:val="28"/>
        </w:rPr>
        <w:t>конкурс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е</w:t>
      </w:r>
      <w:r w:rsidR="00573047">
        <w:rPr>
          <w:rFonts w:ascii="Times New Roman" w:eastAsia="ArialMT" w:hAnsi="Times New Roman" w:cs="ArialMT"/>
          <w:b/>
          <w:sz w:val="28"/>
          <w:szCs w:val="28"/>
        </w:rPr>
        <w:t xml:space="preserve">  </w:t>
      </w:r>
    </w:p>
    <w:p w:rsidR="006D7901" w:rsidRPr="003C5E4C" w:rsidRDefault="003C14C6" w:rsidP="002C1835">
      <w:pPr>
        <w:pStyle w:val="a4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3C5E4C">
        <w:rPr>
          <w:rFonts w:ascii="Times New Roman" w:eastAsia="ArialMT" w:hAnsi="Times New Roman" w:cs="Times New Roman"/>
          <w:b/>
          <w:sz w:val="28"/>
          <w:szCs w:val="28"/>
        </w:rPr>
        <w:t>Д</w:t>
      </w:r>
      <w:r w:rsidR="00C7780B" w:rsidRPr="003C5E4C">
        <w:rPr>
          <w:rFonts w:ascii="Times New Roman" w:eastAsia="ArialMT" w:hAnsi="Times New Roman" w:cs="Times New Roman"/>
          <w:b/>
          <w:sz w:val="28"/>
          <w:szCs w:val="28"/>
        </w:rPr>
        <w:t>етского</w:t>
      </w:r>
      <w:r w:rsidRPr="003C5E4C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="00C7780B" w:rsidRPr="003C5E4C">
        <w:rPr>
          <w:rFonts w:ascii="Times New Roman" w:eastAsia="ArialMT" w:hAnsi="Times New Roman" w:cs="Times New Roman"/>
          <w:b/>
          <w:sz w:val="28"/>
          <w:szCs w:val="28"/>
        </w:rPr>
        <w:t>художественного творчества</w:t>
      </w:r>
      <w:r w:rsidRPr="003C5E4C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="006D7901" w:rsidRPr="003C5E4C">
        <w:rPr>
          <w:rFonts w:ascii="Times New Roman" w:eastAsia="ArialMT" w:hAnsi="Times New Roman" w:cs="ArialMT"/>
          <w:b/>
          <w:sz w:val="28"/>
          <w:szCs w:val="28"/>
        </w:rPr>
        <w:t>«</w:t>
      </w:r>
      <w:r w:rsidR="00040471">
        <w:rPr>
          <w:rFonts w:ascii="Times New Roman" w:eastAsia="ArialMT" w:hAnsi="Times New Roman" w:cs="ArialMT"/>
          <w:b/>
          <w:sz w:val="28"/>
          <w:szCs w:val="28"/>
        </w:rPr>
        <w:t>Русская живопись в рифмах</w:t>
      </w:r>
      <w:r w:rsidR="006D7901" w:rsidRPr="003C5E4C">
        <w:rPr>
          <w:rFonts w:ascii="Times New Roman" w:eastAsia="ArialMT" w:hAnsi="Times New Roman" w:cs="ArialMT"/>
          <w:b/>
          <w:sz w:val="28"/>
          <w:szCs w:val="28"/>
        </w:rPr>
        <w:t>»</w:t>
      </w:r>
      <w:r w:rsidR="00C7780B" w:rsidRPr="003C5E4C">
        <w:rPr>
          <w:rFonts w:ascii="Times New Roman" w:eastAsia="ArialMT" w:hAnsi="Times New Roman" w:cs="ArialMT"/>
          <w:b/>
          <w:sz w:val="28"/>
          <w:szCs w:val="28"/>
        </w:rPr>
        <w:t>.</w:t>
      </w:r>
    </w:p>
    <w:p w:rsidR="003C5E4C" w:rsidRDefault="003C0761" w:rsidP="002C1835">
      <w:pPr>
        <w:pStyle w:val="a4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3C5E4C">
        <w:rPr>
          <w:rFonts w:ascii="Times New Roman" w:eastAsia="ArialMT" w:hAnsi="Times New Roman" w:cs="Times New Roman"/>
          <w:b/>
          <w:sz w:val="28"/>
          <w:szCs w:val="28"/>
        </w:rPr>
        <w:t>Конкурс детского творчества</w:t>
      </w:r>
      <w:r w:rsidR="00C7780B" w:rsidRPr="003C5E4C">
        <w:rPr>
          <w:rFonts w:ascii="Times New Roman" w:eastAsia="ArialMT" w:hAnsi="Times New Roman" w:cs="Times New Roman"/>
          <w:b/>
          <w:sz w:val="28"/>
          <w:szCs w:val="28"/>
        </w:rPr>
        <w:t>, посвященный</w:t>
      </w:r>
      <w:r w:rsidR="003C5E4C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="00CF2F7E">
        <w:rPr>
          <w:rFonts w:ascii="Times New Roman" w:eastAsia="ArialMT" w:hAnsi="Times New Roman" w:cs="Times New Roman"/>
          <w:b/>
          <w:sz w:val="28"/>
          <w:szCs w:val="28"/>
        </w:rPr>
        <w:t>250</w:t>
      </w:r>
      <w:r w:rsidRPr="003C5E4C">
        <w:rPr>
          <w:rFonts w:ascii="Times New Roman" w:eastAsia="ArialMT" w:hAnsi="Times New Roman" w:cs="Times New Roman"/>
          <w:b/>
          <w:sz w:val="28"/>
          <w:szCs w:val="28"/>
        </w:rPr>
        <w:t xml:space="preserve">-летию </w:t>
      </w:r>
      <w:r w:rsidR="002F3F17">
        <w:rPr>
          <w:rFonts w:ascii="Times New Roman" w:eastAsia="ArialMT" w:hAnsi="Times New Roman" w:cs="Times New Roman"/>
          <w:b/>
          <w:sz w:val="28"/>
          <w:szCs w:val="28"/>
        </w:rPr>
        <w:t>со дня рождения</w:t>
      </w:r>
    </w:p>
    <w:p w:rsidR="00646C3E" w:rsidRDefault="00CF2F7E" w:rsidP="002C1835">
      <w:pPr>
        <w:pStyle w:val="a4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Ивана Андреевича Крылова</w:t>
      </w:r>
      <w:r w:rsidR="002F3F17">
        <w:rPr>
          <w:rFonts w:ascii="Times New Roman" w:eastAsia="ArialMT" w:hAnsi="Times New Roman" w:cs="Times New Roman"/>
          <w:b/>
          <w:sz w:val="28"/>
          <w:szCs w:val="28"/>
        </w:rPr>
        <w:t>.</w:t>
      </w:r>
    </w:p>
    <w:p w:rsidR="00CF2F7E" w:rsidRPr="003C5E4C" w:rsidRDefault="00CF2F7E" w:rsidP="002C1835">
      <w:pPr>
        <w:pStyle w:val="a4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</w:p>
    <w:p w:rsidR="00646C3E" w:rsidRPr="003C5E4C" w:rsidRDefault="00646C3E" w:rsidP="00A5621D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  <w:u w:val="single"/>
        </w:rPr>
        <w:t>Учредители и организаторы конкурса:</w:t>
      </w:r>
    </w:p>
    <w:p w:rsidR="00646C3E" w:rsidRPr="003C5E4C" w:rsidRDefault="003C0761" w:rsidP="002C1835">
      <w:pPr>
        <w:autoSpaceDE w:val="0"/>
        <w:spacing w:line="240" w:lineRule="auto"/>
        <w:jc w:val="both"/>
        <w:rPr>
          <w:rFonts w:ascii="Times New Roman" w:eastAsia="ArialMT" w:hAnsi="Times New Roman" w:cs="ArialMT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>МАУ ОО ДО</w:t>
      </w:r>
      <w:r w:rsidR="00646C3E" w:rsidRPr="003C5E4C">
        <w:rPr>
          <w:rFonts w:ascii="Times New Roman" w:eastAsia="TimesNewRomanPSMT" w:hAnsi="Times New Roman" w:cs="Times New Roman"/>
          <w:sz w:val="28"/>
          <w:szCs w:val="28"/>
        </w:rPr>
        <w:t xml:space="preserve"> «Детская школа искусств</w:t>
      </w:r>
      <w:r w:rsidR="00A22765" w:rsidRPr="003C5E4C"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="00B114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C5E4C">
        <w:rPr>
          <w:rFonts w:ascii="Times New Roman" w:eastAsia="TimesNewRomanPSMT" w:hAnsi="Times New Roman" w:cs="Times New Roman"/>
          <w:sz w:val="28"/>
          <w:szCs w:val="28"/>
        </w:rPr>
        <w:t>8»</w:t>
      </w:r>
    </w:p>
    <w:p w:rsidR="00646C3E" w:rsidRPr="003C5E4C" w:rsidRDefault="003C0761" w:rsidP="002C1835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b/>
          <w:sz w:val="28"/>
          <w:szCs w:val="28"/>
        </w:rPr>
        <w:t>Цели и задачи конкурса</w:t>
      </w:r>
      <w:r w:rsidR="00646C3E" w:rsidRPr="003C5E4C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E537B2" w:rsidRPr="003C5E4C" w:rsidRDefault="00E537B2" w:rsidP="002C1835">
      <w:pPr>
        <w:pStyle w:val="a4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 xml:space="preserve">Популяризация творчества русских </w:t>
      </w:r>
      <w:r w:rsidR="00DD0C35">
        <w:rPr>
          <w:rFonts w:ascii="Times New Roman" w:eastAsia="TimesNewRomanPSMT" w:hAnsi="Times New Roman" w:cs="Times New Roman"/>
          <w:sz w:val="28"/>
          <w:szCs w:val="28"/>
        </w:rPr>
        <w:t>художников</w:t>
      </w:r>
      <w:r w:rsidRPr="003C5E4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537B2" w:rsidRPr="003C5E4C" w:rsidRDefault="00E537B2" w:rsidP="002C1835">
      <w:pPr>
        <w:pStyle w:val="a4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>Формирование общей культуры личности через русское искусство;</w:t>
      </w:r>
    </w:p>
    <w:p w:rsidR="00E537B2" w:rsidRPr="003C5E4C" w:rsidRDefault="00E537B2" w:rsidP="002C1835">
      <w:pPr>
        <w:pStyle w:val="a4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 xml:space="preserve">Открытие творческих способностей участников и </w:t>
      </w:r>
      <w:r w:rsidR="003C0761" w:rsidRPr="003C5E4C">
        <w:rPr>
          <w:rFonts w:ascii="Times New Roman" w:eastAsia="TimesNewRomanPSMT" w:hAnsi="Times New Roman" w:cs="Times New Roman"/>
          <w:sz w:val="28"/>
          <w:szCs w:val="28"/>
        </w:rPr>
        <w:t>поддержка талантов</w:t>
      </w:r>
      <w:r w:rsidRPr="003C5E4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537B2" w:rsidRPr="003C5E4C" w:rsidRDefault="00E537B2" w:rsidP="002C1835">
      <w:pPr>
        <w:pStyle w:val="a4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 xml:space="preserve">Духовно – </w:t>
      </w:r>
      <w:r w:rsidR="00AB3F67" w:rsidRPr="003C5E4C">
        <w:rPr>
          <w:rFonts w:ascii="Times New Roman" w:eastAsia="TimesNewRomanPSMT" w:hAnsi="Times New Roman" w:cs="Times New Roman"/>
          <w:sz w:val="28"/>
          <w:szCs w:val="28"/>
        </w:rPr>
        <w:t>нравственное и патриотическое</w:t>
      </w:r>
      <w:r w:rsidRPr="003C5E4C">
        <w:rPr>
          <w:rFonts w:ascii="Times New Roman" w:eastAsia="TimesNewRomanPSMT" w:hAnsi="Times New Roman" w:cs="Times New Roman"/>
          <w:sz w:val="28"/>
          <w:szCs w:val="28"/>
        </w:rPr>
        <w:t xml:space="preserve"> воспитание юных художников</w:t>
      </w:r>
      <w:r w:rsidR="00AB3F67" w:rsidRPr="003C5E4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B3F67" w:rsidRDefault="00AB3F67" w:rsidP="002C1835">
      <w:pPr>
        <w:pStyle w:val="a4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>Выяв</w:t>
      </w:r>
      <w:r w:rsidR="00DD0C35">
        <w:rPr>
          <w:rFonts w:ascii="Times New Roman" w:eastAsia="TimesNewRomanPSMT" w:hAnsi="Times New Roman" w:cs="Times New Roman"/>
          <w:sz w:val="28"/>
          <w:szCs w:val="28"/>
        </w:rPr>
        <w:t xml:space="preserve">ление </w:t>
      </w:r>
      <w:r w:rsidRPr="003C5E4C">
        <w:rPr>
          <w:rFonts w:ascii="Times New Roman" w:eastAsia="TimesNewRomanPSMT" w:hAnsi="Times New Roman" w:cs="Times New Roman"/>
          <w:sz w:val="28"/>
          <w:szCs w:val="28"/>
        </w:rPr>
        <w:t xml:space="preserve"> творчески одаренных детей.</w:t>
      </w:r>
    </w:p>
    <w:p w:rsidR="00DC20BD" w:rsidRPr="004112D8" w:rsidRDefault="00DC20BD" w:rsidP="00DC20BD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C20BD">
        <w:rPr>
          <w:rFonts w:ascii="Times New Roman" w:eastAsia="TimesNewRomanPSMT" w:hAnsi="Times New Roman" w:cs="Times New Roman"/>
          <w:b/>
          <w:sz w:val="28"/>
          <w:szCs w:val="28"/>
        </w:rPr>
        <w:t>Содержание</w:t>
      </w:r>
      <w:r w:rsidR="004112D8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:</w:t>
      </w:r>
    </w:p>
    <w:p w:rsidR="00DC20BD" w:rsidRDefault="004112D8" w:rsidP="00DC20BD">
      <w:pPr>
        <w:pStyle w:val="a4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12D8">
        <w:rPr>
          <w:rFonts w:ascii="Times New Roman" w:eastAsia="TimesNewRomanPSMT" w:hAnsi="Times New Roman" w:cs="Times New Roman"/>
          <w:sz w:val="28"/>
          <w:szCs w:val="28"/>
        </w:rPr>
        <w:t xml:space="preserve">Сюжетная композиция по произведениям </w:t>
      </w:r>
      <w:proofErr w:type="spellStart"/>
      <w:r w:rsidR="00CF2F7E">
        <w:rPr>
          <w:rFonts w:ascii="Times New Roman" w:eastAsia="TimesNewRomanPSMT" w:hAnsi="Times New Roman" w:cs="Times New Roman"/>
          <w:sz w:val="28"/>
          <w:szCs w:val="28"/>
        </w:rPr>
        <w:t>И.А.Крылова</w:t>
      </w:r>
      <w:proofErr w:type="spellEnd"/>
    </w:p>
    <w:p w:rsidR="00AC277B" w:rsidRPr="00AC277B" w:rsidRDefault="00AC277B" w:rsidP="002C1835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Сроки</w:t>
      </w:r>
      <w:r w:rsidRPr="00AC277B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</w:rPr>
        <w:t>и место проведения конкурса</w:t>
      </w:r>
      <w:r w:rsidRPr="00AC277B">
        <w:rPr>
          <w:rFonts w:ascii="Times New Roman" w:eastAsia="ArialMT" w:hAnsi="Times New Roman" w:cs="Times New Roman"/>
          <w:b/>
          <w:sz w:val="28"/>
          <w:szCs w:val="28"/>
        </w:rPr>
        <w:t>:</w:t>
      </w:r>
    </w:p>
    <w:p w:rsidR="00241C12" w:rsidRDefault="00AC277B" w:rsidP="00920534">
      <w:pPr>
        <w:pStyle w:val="a5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AC277B">
        <w:rPr>
          <w:rFonts w:ascii="Times New Roman" w:eastAsia="TimesNewRomanPSMT" w:hAnsi="Times New Roman" w:cs="Times New Roman"/>
          <w:sz w:val="28"/>
          <w:szCs w:val="28"/>
        </w:rPr>
        <w:t>Выставка конкурсных работ проводится в Детской галерее «</w:t>
      </w:r>
      <w:r w:rsidRPr="00AC277B">
        <w:rPr>
          <w:rFonts w:ascii="Times New Roman" w:eastAsia="TimesNewRomanPSMT" w:hAnsi="Times New Roman" w:cs="Times New Roman"/>
          <w:sz w:val="28"/>
          <w:szCs w:val="28"/>
          <w:lang w:val="en-US"/>
        </w:rPr>
        <w:t>Art</w:t>
      </w:r>
      <w:r w:rsidRPr="00AC27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277B">
        <w:rPr>
          <w:rFonts w:ascii="Times New Roman" w:eastAsia="TimesNewRomanPSMT" w:hAnsi="Times New Roman" w:cs="Times New Roman"/>
          <w:sz w:val="28"/>
          <w:szCs w:val="28"/>
          <w:lang w:val="en-US"/>
        </w:rPr>
        <w:t>Young</w:t>
      </w:r>
      <w:r w:rsidRPr="00AC277B">
        <w:rPr>
          <w:rFonts w:ascii="Times New Roman" w:eastAsia="TimesNewRomanPSMT" w:hAnsi="Times New Roman" w:cs="Times New Roman"/>
          <w:sz w:val="28"/>
          <w:szCs w:val="28"/>
        </w:rPr>
        <w:t xml:space="preserve">» (ДШИ № 8 г. Ижевск) </w:t>
      </w:r>
      <w:r w:rsidRPr="00AC277B">
        <w:rPr>
          <w:rFonts w:ascii="Times New Roman" w:eastAsia="TimesNewRomanPSMT" w:hAnsi="Times New Roman" w:cs="Times New Roman"/>
          <w:b/>
          <w:sz w:val="28"/>
          <w:szCs w:val="28"/>
        </w:rPr>
        <w:t>с 1</w:t>
      </w:r>
      <w:r w:rsidR="00966185"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AC277B">
        <w:rPr>
          <w:rFonts w:ascii="Times New Roman" w:eastAsia="TimesNewRomanPSMT" w:hAnsi="Times New Roman" w:cs="Times New Roman"/>
          <w:b/>
          <w:sz w:val="28"/>
          <w:szCs w:val="28"/>
        </w:rPr>
        <w:t xml:space="preserve"> декабря 2018 г. по </w:t>
      </w:r>
      <w:r w:rsidR="004F1805">
        <w:rPr>
          <w:rFonts w:ascii="Times New Roman" w:eastAsia="TimesNewRomanPSMT" w:hAnsi="Times New Roman" w:cs="Times New Roman"/>
          <w:b/>
          <w:sz w:val="28"/>
          <w:szCs w:val="28"/>
        </w:rPr>
        <w:t>11</w:t>
      </w:r>
      <w:r w:rsidRPr="00AC277B">
        <w:rPr>
          <w:rFonts w:ascii="Times New Roman" w:eastAsia="TimesNewRomanPSMT" w:hAnsi="Times New Roman" w:cs="Times New Roman"/>
          <w:b/>
          <w:sz w:val="28"/>
          <w:szCs w:val="28"/>
        </w:rPr>
        <w:t xml:space="preserve"> января 2019 г</w:t>
      </w:r>
      <w:r w:rsidRPr="00AC277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646C3E" w:rsidRPr="00B15B8B" w:rsidRDefault="00A9012F" w:rsidP="002C1835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B15B8B">
        <w:rPr>
          <w:rFonts w:ascii="Times New Roman" w:eastAsia="ArialMT" w:hAnsi="Times New Roman" w:cs="Times New Roman"/>
          <w:b/>
          <w:sz w:val="28"/>
          <w:szCs w:val="28"/>
        </w:rPr>
        <w:t>Участники конкурса</w:t>
      </w:r>
      <w:r w:rsidR="00B973A2" w:rsidRPr="00B15B8B">
        <w:rPr>
          <w:rFonts w:ascii="Times New Roman" w:eastAsia="ArialMT" w:hAnsi="Times New Roman" w:cs="Times New Roman"/>
          <w:b/>
          <w:sz w:val="28"/>
          <w:szCs w:val="28"/>
        </w:rPr>
        <w:t>:</w:t>
      </w:r>
    </w:p>
    <w:p w:rsidR="00CF2F7E" w:rsidRPr="00B15B8B" w:rsidRDefault="00B973A2" w:rsidP="00920534">
      <w:pPr>
        <w:pStyle w:val="a4"/>
        <w:ind w:left="709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B15B8B">
        <w:rPr>
          <w:rFonts w:ascii="Times New Roman" w:eastAsia="ArialMT" w:hAnsi="Times New Roman" w:cs="Times New Roman"/>
          <w:i/>
          <w:sz w:val="28"/>
          <w:szCs w:val="28"/>
          <w:u w:val="single"/>
        </w:rPr>
        <w:t>Участники:</w:t>
      </w:r>
      <w:r w:rsidR="000C6F9C" w:rsidRPr="00B15B8B">
        <w:rPr>
          <w:rFonts w:ascii="Times New Roman" w:eastAsia="ArialMT" w:hAnsi="Times New Roman" w:cs="Times New Roman"/>
          <w:sz w:val="28"/>
          <w:szCs w:val="28"/>
        </w:rPr>
        <w:t xml:space="preserve"> учащиеся Детских школ искусств.</w:t>
      </w:r>
      <w:r w:rsidRPr="00B15B8B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B973A2" w:rsidRPr="00B15B8B" w:rsidRDefault="00A9012F" w:rsidP="002C1835">
      <w:pPr>
        <w:pStyle w:val="a5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NewRomanPSMT"/>
          <w:b/>
          <w:sz w:val="28"/>
          <w:szCs w:val="28"/>
        </w:rPr>
      </w:pPr>
      <w:r w:rsidRPr="00B15B8B">
        <w:rPr>
          <w:rFonts w:ascii="Times New Roman" w:eastAsia="TimesNewRomanPSMT" w:hAnsi="Times New Roman" w:cs="TimesNewRomanPSMT"/>
          <w:b/>
          <w:sz w:val="28"/>
          <w:szCs w:val="28"/>
        </w:rPr>
        <w:t>Порядок оценки конкурсных работ:</w:t>
      </w:r>
    </w:p>
    <w:p w:rsidR="00B973A2" w:rsidRPr="003C5E4C" w:rsidRDefault="00B973A2" w:rsidP="002C183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3C5E4C">
        <w:rPr>
          <w:rFonts w:ascii="Times New Roman" w:eastAsia="TimesNewRomanPSMT" w:hAnsi="Times New Roman" w:cs="TimesNewRomanPSMT"/>
          <w:sz w:val="28"/>
          <w:szCs w:val="28"/>
        </w:rPr>
        <w:t xml:space="preserve">Для оценки творческих работ участников </w:t>
      </w:r>
      <w:r w:rsidR="00253907" w:rsidRPr="003C5E4C">
        <w:rPr>
          <w:rFonts w:ascii="Times New Roman" w:eastAsia="TimesNewRomanPSMT" w:hAnsi="Times New Roman" w:cs="TimesNewRomanPSMT"/>
          <w:sz w:val="28"/>
          <w:szCs w:val="28"/>
        </w:rPr>
        <w:t>конкурса формиру</w:t>
      </w:r>
      <w:r w:rsidR="00B114AD">
        <w:rPr>
          <w:rFonts w:ascii="Times New Roman" w:eastAsia="TimesNewRomanPSMT" w:hAnsi="Times New Roman" w:cs="TimesNewRomanPSMT"/>
          <w:sz w:val="28"/>
          <w:szCs w:val="28"/>
        </w:rPr>
        <w:t>е</w:t>
      </w:r>
      <w:r w:rsidR="00253907" w:rsidRPr="003C5E4C">
        <w:rPr>
          <w:rFonts w:ascii="Times New Roman" w:eastAsia="TimesNewRomanPSMT" w:hAnsi="Times New Roman" w:cs="TimesNewRomanPSMT"/>
          <w:sz w:val="28"/>
          <w:szCs w:val="28"/>
        </w:rPr>
        <w:t>тся</w:t>
      </w:r>
      <w:r w:rsidR="003B48CA" w:rsidRPr="003C5E4C">
        <w:rPr>
          <w:rFonts w:ascii="Times New Roman" w:eastAsia="TimesNewRomanPSMT" w:hAnsi="Times New Roman" w:cs="TimesNewRomanPSMT"/>
          <w:sz w:val="28"/>
          <w:szCs w:val="28"/>
        </w:rPr>
        <w:t xml:space="preserve"> жюри из числа деятелей искусств УР, писателей, художников и ведущих преподавателей ДШИ.</w:t>
      </w:r>
    </w:p>
    <w:p w:rsidR="003B48CA" w:rsidRPr="003C5E4C" w:rsidRDefault="003B48CA" w:rsidP="002C1835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NewRomanPSMT" w:hAnsi="Times New Roman" w:cs="TimesNewRomanPSMT"/>
          <w:sz w:val="28"/>
          <w:szCs w:val="28"/>
          <w:u w:val="single"/>
        </w:rPr>
      </w:pPr>
      <w:r w:rsidRPr="003C5E4C">
        <w:rPr>
          <w:rFonts w:ascii="Times New Roman" w:eastAsia="TimesNewRomanPSMT" w:hAnsi="Times New Roman" w:cs="TimesNewRomanPSMT"/>
          <w:sz w:val="28"/>
          <w:szCs w:val="28"/>
          <w:u w:val="single"/>
        </w:rPr>
        <w:t>Жюри имеет право:</w:t>
      </w:r>
    </w:p>
    <w:p w:rsidR="003B48CA" w:rsidRPr="003C5E4C" w:rsidRDefault="003B48CA" w:rsidP="002C1835">
      <w:pPr>
        <w:pStyle w:val="a5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3C5E4C">
        <w:rPr>
          <w:rFonts w:ascii="Times New Roman" w:eastAsia="TimesNewRomanPSMT" w:hAnsi="Times New Roman" w:cs="TimesNewRomanPSMT"/>
          <w:sz w:val="28"/>
          <w:szCs w:val="28"/>
        </w:rPr>
        <w:t>Присуждать дипломы</w:t>
      </w:r>
      <w:r w:rsidR="00D433A7">
        <w:rPr>
          <w:rFonts w:ascii="Times New Roman" w:eastAsia="TimesNewRomanPSMT" w:hAnsi="Times New Roman" w:cs="TimesNewRomanPSMT"/>
          <w:sz w:val="28"/>
          <w:szCs w:val="28"/>
          <w:lang w:val="en-US"/>
        </w:rPr>
        <w:t xml:space="preserve">; </w:t>
      </w:r>
    </w:p>
    <w:p w:rsidR="003B48CA" w:rsidRPr="003C5E4C" w:rsidRDefault="003B48CA" w:rsidP="002C1835">
      <w:pPr>
        <w:pStyle w:val="a5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3C5E4C">
        <w:rPr>
          <w:rFonts w:ascii="Times New Roman" w:eastAsia="TimesNewRomanPSMT" w:hAnsi="Times New Roman" w:cs="TimesNewRomanPSMT"/>
          <w:sz w:val="28"/>
          <w:szCs w:val="28"/>
        </w:rPr>
        <w:t>Присуждать дипломы по номинациям;</w:t>
      </w:r>
    </w:p>
    <w:p w:rsidR="001D41BE" w:rsidRDefault="003B48CA" w:rsidP="002C1835">
      <w:pPr>
        <w:pStyle w:val="a5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3C5E4C">
        <w:rPr>
          <w:rFonts w:ascii="Times New Roman" w:eastAsia="TimesNewRomanPSMT" w:hAnsi="Times New Roman" w:cs="TimesNewRomanPSMT"/>
          <w:sz w:val="28"/>
          <w:szCs w:val="28"/>
        </w:rPr>
        <w:t>Присуждать дипломы за участие</w:t>
      </w:r>
    </w:p>
    <w:p w:rsidR="00A9012F" w:rsidRDefault="00A9012F" w:rsidP="00A901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A9012F">
        <w:rPr>
          <w:rFonts w:ascii="Times New Roman" w:eastAsia="TimesNewRomanPSMT" w:hAnsi="Times New Roman" w:cs="TimesNewRomanPSMT"/>
          <w:sz w:val="28"/>
          <w:szCs w:val="28"/>
        </w:rPr>
        <w:t>Решение жюри окончательное и пересмотру не подлежит.</w:t>
      </w:r>
    </w:p>
    <w:p w:rsidR="00920534" w:rsidRPr="00A9012F" w:rsidRDefault="000C6F9C" w:rsidP="00556E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>
        <w:rPr>
          <w:rFonts w:ascii="Times New Roman" w:eastAsia="TimesNewRomanPSMT" w:hAnsi="Times New Roman" w:cs="TimesNewRomanPSMT"/>
          <w:sz w:val="28"/>
          <w:szCs w:val="28"/>
        </w:rPr>
        <w:t xml:space="preserve">Работа жюри состоится </w:t>
      </w:r>
      <w:r w:rsidRPr="00920534">
        <w:rPr>
          <w:rFonts w:ascii="Times New Roman" w:eastAsia="TimesNewRomanPSMT" w:hAnsi="Times New Roman" w:cs="TimesNewRomanPSMT"/>
          <w:b/>
          <w:sz w:val="28"/>
          <w:szCs w:val="28"/>
        </w:rPr>
        <w:t xml:space="preserve">7 декабря 2018г. </w:t>
      </w:r>
    </w:p>
    <w:p w:rsidR="00556E34" w:rsidRPr="003C5E4C" w:rsidRDefault="00556E34" w:rsidP="00556E34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3C5E4C">
        <w:rPr>
          <w:rFonts w:ascii="Times New Roman" w:eastAsia="ArialMT" w:hAnsi="Times New Roman" w:cs="Times New Roman"/>
          <w:b/>
          <w:sz w:val="28"/>
          <w:szCs w:val="28"/>
        </w:rPr>
        <w:t>Критерии оценки работ участников.</w:t>
      </w:r>
    </w:p>
    <w:p w:rsidR="00556E34" w:rsidRPr="003C5E4C" w:rsidRDefault="00556E34" w:rsidP="00556E34">
      <w:pPr>
        <w:pStyle w:val="a4"/>
        <w:numPr>
          <w:ilvl w:val="0"/>
          <w:numId w:val="18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>Интересное композиционное решение;</w:t>
      </w:r>
    </w:p>
    <w:p w:rsidR="00556E34" w:rsidRPr="003C5E4C" w:rsidRDefault="00556E34" w:rsidP="00556E34">
      <w:pPr>
        <w:pStyle w:val="a4"/>
        <w:numPr>
          <w:ilvl w:val="0"/>
          <w:numId w:val="18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>Художественная ценность и оригинальность замысла;</w:t>
      </w:r>
    </w:p>
    <w:p w:rsidR="00556E34" w:rsidRPr="003C5E4C" w:rsidRDefault="00556E34" w:rsidP="00556E34">
      <w:pPr>
        <w:pStyle w:val="a4"/>
        <w:numPr>
          <w:ilvl w:val="0"/>
          <w:numId w:val="18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>Качество и профессионализм творческого решения;</w:t>
      </w:r>
    </w:p>
    <w:p w:rsidR="00556E34" w:rsidRPr="003C5E4C" w:rsidRDefault="00556E34" w:rsidP="00556E34">
      <w:pPr>
        <w:pStyle w:val="a4"/>
        <w:numPr>
          <w:ilvl w:val="0"/>
          <w:numId w:val="19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E4C">
        <w:rPr>
          <w:rFonts w:ascii="Times New Roman" w:eastAsia="TimesNewRomanPSMT" w:hAnsi="Times New Roman" w:cs="Times New Roman"/>
          <w:sz w:val="28"/>
          <w:szCs w:val="28"/>
        </w:rPr>
        <w:t>Художественная выразительность;</w:t>
      </w:r>
    </w:p>
    <w:p w:rsidR="00556E34" w:rsidRPr="00B36039" w:rsidRDefault="00556E34" w:rsidP="00556E3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3A7">
        <w:rPr>
          <w:rFonts w:ascii="Times New Roman" w:eastAsia="TimesNewRomanPSMT" w:hAnsi="Times New Roman" w:cs="Times New Roman"/>
          <w:sz w:val="28"/>
          <w:szCs w:val="28"/>
        </w:rPr>
        <w:t>Техническое исполнение.</w:t>
      </w:r>
      <w:r w:rsidRPr="00D433A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6E34" w:rsidRPr="00A9012F" w:rsidRDefault="00556E34" w:rsidP="00556E34">
      <w:pPr>
        <w:pStyle w:val="a5"/>
        <w:widowControl w:val="0"/>
        <w:numPr>
          <w:ilvl w:val="0"/>
          <w:numId w:val="1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NewRomanPSMT"/>
          <w:b/>
          <w:sz w:val="28"/>
          <w:szCs w:val="28"/>
        </w:rPr>
      </w:pPr>
      <w:r w:rsidRPr="00B15B8B">
        <w:rPr>
          <w:rFonts w:ascii="Times New Roman" w:eastAsia="TimesNewRomanPSMT" w:hAnsi="Times New Roman" w:cs="TimesNewRomanPSMT"/>
          <w:b/>
          <w:sz w:val="28"/>
          <w:szCs w:val="28"/>
        </w:rPr>
        <w:t>Порядок награждения конкурсантов</w:t>
      </w:r>
      <w:r w:rsidRPr="00B15B8B">
        <w:rPr>
          <w:rFonts w:ascii="Times New Roman" w:eastAsia="TimesNewRomanPSMT" w:hAnsi="Times New Roman" w:cs="TimesNewRomanPSMT"/>
          <w:b/>
          <w:sz w:val="28"/>
          <w:szCs w:val="28"/>
          <w:lang w:val="en-US"/>
        </w:rPr>
        <w:t>:</w:t>
      </w:r>
      <w:r>
        <w:rPr>
          <w:rFonts w:ascii="Times New Roman" w:eastAsia="TimesNewRomanPSMT" w:hAnsi="Times New Roman" w:cs="TimesNewRomanPSMT"/>
          <w:b/>
          <w:sz w:val="28"/>
          <w:szCs w:val="28"/>
          <w:lang w:val="en-US"/>
        </w:rPr>
        <w:t xml:space="preserve"> </w:t>
      </w:r>
    </w:p>
    <w:p w:rsidR="00556E34" w:rsidRDefault="00556E34" w:rsidP="00556E34">
      <w:pPr>
        <w:pStyle w:val="a5"/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>
        <w:rPr>
          <w:rFonts w:ascii="Times New Roman" w:eastAsia="TimesNewRomanPSMT" w:hAnsi="Times New Roman" w:cs="TimesNewRomanPSMT"/>
          <w:sz w:val="28"/>
          <w:szCs w:val="28"/>
        </w:rPr>
        <w:t xml:space="preserve">Все участник конкурса будут отмечены дипломами за участие. </w:t>
      </w:r>
    </w:p>
    <w:p w:rsidR="00556E34" w:rsidRPr="00A9012F" w:rsidRDefault="00556E34" w:rsidP="00556E34">
      <w:pPr>
        <w:pStyle w:val="a5"/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A9012F">
        <w:rPr>
          <w:rFonts w:ascii="Times New Roman" w:eastAsia="TimesNewRomanPSMT" w:hAnsi="Times New Roman" w:cs="TimesNewRomanPSMT"/>
          <w:sz w:val="28"/>
          <w:szCs w:val="28"/>
        </w:rPr>
        <w:t xml:space="preserve">Дипломы участников отправляются учебным заведениям электронной почтой в формате </w:t>
      </w:r>
      <w:r w:rsidRPr="00A9012F">
        <w:rPr>
          <w:rFonts w:ascii="Times New Roman" w:eastAsia="TimesNewRomanPSMT" w:hAnsi="Times New Roman" w:cs="TimesNewRomanPSMT"/>
          <w:sz w:val="28"/>
          <w:szCs w:val="28"/>
          <w:lang w:val="en-US"/>
        </w:rPr>
        <w:t>pdf</w:t>
      </w:r>
      <w:r w:rsidRPr="00A9012F">
        <w:rPr>
          <w:rFonts w:ascii="Times New Roman" w:eastAsia="TimesNewRomanPSMT" w:hAnsi="Times New Roman" w:cs="TimesNewRomanPSMT"/>
          <w:sz w:val="28"/>
          <w:szCs w:val="28"/>
        </w:rPr>
        <w:t xml:space="preserve">. </w:t>
      </w:r>
    </w:p>
    <w:p w:rsidR="00A9012F" w:rsidRPr="00A9012F" w:rsidRDefault="00556E34" w:rsidP="00556E34">
      <w:pPr>
        <w:pStyle w:val="a5"/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NewRomanPSMT"/>
          <w:b/>
          <w:sz w:val="28"/>
          <w:szCs w:val="28"/>
        </w:rPr>
      </w:pPr>
      <w:r w:rsidRPr="00A9012F">
        <w:rPr>
          <w:rFonts w:ascii="Times New Roman" w:eastAsia="TimesNewRomanPSMT" w:hAnsi="Times New Roman" w:cs="TimesNewRomanPSMT"/>
          <w:sz w:val="28"/>
          <w:szCs w:val="28"/>
        </w:rPr>
        <w:lastRenderedPageBreak/>
        <w:t>Дипломы победителей, специальные дипломы, а также благодарственные письма преподавателям, чьи дети заняли призовое место, вручаются конкурсантам (либо представителям школы) в распечата</w:t>
      </w:r>
      <w:r>
        <w:rPr>
          <w:rFonts w:ascii="Times New Roman" w:eastAsia="TimesNewRomanPSMT" w:hAnsi="Times New Roman" w:cs="TimesNewRomanPSMT"/>
          <w:sz w:val="28"/>
          <w:szCs w:val="28"/>
        </w:rPr>
        <w:t xml:space="preserve">нном виде на закрытии выставки либо почтовым отправлением. </w:t>
      </w:r>
      <w:r w:rsidRPr="00A9012F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</w:p>
    <w:p w:rsidR="00B973A2" w:rsidRPr="003C5E4C" w:rsidRDefault="00B973A2" w:rsidP="002C1835">
      <w:pPr>
        <w:pStyle w:val="a5"/>
        <w:widowControl w:val="0"/>
        <w:numPr>
          <w:ilvl w:val="0"/>
          <w:numId w:val="1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NewRomanPSMT"/>
          <w:b/>
          <w:sz w:val="28"/>
          <w:szCs w:val="28"/>
        </w:rPr>
      </w:pPr>
      <w:r w:rsidRPr="003C5E4C">
        <w:rPr>
          <w:rFonts w:ascii="Times New Roman" w:eastAsia="TimesNewRomanPSMT" w:hAnsi="Times New Roman" w:cs="TimesNewRomanPSMT"/>
          <w:b/>
          <w:sz w:val="28"/>
          <w:szCs w:val="28"/>
        </w:rPr>
        <w:t>Условия</w:t>
      </w:r>
      <w:r w:rsidR="00857856">
        <w:rPr>
          <w:rFonts w:ascii="Times New Roman" w:eastAsia="TimesNewRomanPSMT" w:hAnsi="Times New Roman" w:cs="TimesNewRomanPSMT"/>
          <w:b/>
          <w:sz w:val="28"/>
          <w:szCs w:val="28"/>
        </w:rPr>
        <w:t xml:space="preserve"> участия в конкурсе</w:t>
      </w:r>
      <w:r w:rsidRPr="003C5E4C">
        <w:rPr>
          <w:rFonts w:ascii="Times New Roman" w:eastAsia="TimesNewRomanPSMT" w:hAnsi="Times New Roman" w:cs="TimesNewRomanPSMT"/>
          <w:b/>
          <w:sz w:val="28"/>
          <w:szCs w:val="28"/>
        </w:rPr>
        <w:t>:</w:t>
      </w:r>
    </w:p>
    <w:p w:rsidR="00B973A2" w:rsidRPr="003C5E4C" w:rsidRDefault="00B973A2" w:rsidP="002C1835">
      <w:pPr>
        <w:pStyle w:val="a5"/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3C5E4C">
        <w:rPr>
          <w:rFonts w:ascii="Times New Roman" w:eastAsia="TimesNewRomanPSMT" w:hAnsi="Times New Roman" w:cs="TimesNewRomanPSMT"/>
          <w:sz w:val="28"/>
          <w:szCs w:val="28"/>
        </w:rPr>
        <w:t xml:space="preserve">В конкурсе принимают участие дети от </w:t>
      </w:r>
      <w:r w:rsidR="00A5621D">
        <w:rPr>
          <w:rFonts w:ascii="Times New Roman" w:eastAsia="TimesNewRomanPSMT" w:hAnsi="Times New Roman" w:cs="TimesNewRomanPSMT"/>
          <w:sz w:val="28"/>
          <w:szCs w:val="28"/>
        </w:rPr>
        <w:t>7</w:t>
      </w:r>
      <w:r w:rsidRPr="003C5E4C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  <w:r w:rsidR="00A5621D">
        <w:rPr>
          <w:rFonts w:ascii="Times New Roman" w:eastAsia="TimesNewRomanPSMT" w:hAnsi="Times New Roman" w:cs="TimesNewRomanPSMT"/>
          <w:sz w:val="28"/>
          <w:szCs w:val="28"/>
        </w:rPr>
        <w:t>и старше</w:t>
      </w:r>
      <w:r w:rsidRPr="003C5E4C">
        <w:rPr>
          <w:rFonts w:ascii="Times New Roman" w:eastAsia="TimesNewRomanPSMT" w:hAnsi="Times New Roman" w:cs="TimesNewRomanPSMT"/>
          <w:sz w:val="28"/>
          <w:szCs w:val="28"/>
        </w:rPr>
        <w:t>.</w:t>
      </w:r>
    </w:p>
    <w:p w:rsidR="00B973A2" w:rsidRPr="003C5E4C" w:rsidRDefault="00B973A2" w:rsidP="002C1835">
      <w:pPr>
        <w:pStyle w:val="a5"/>
        <w:widowControl w:val="0"/>
        <w:suppressAutoHyphens/>
        <w:autoSpaceDE w:val="0"/>
        <w:spacing w:after="0" w:line="240" w:lineRule="auto"/>
        <w:ind w:firstLine="273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3C5E4C">
        <w:rPr>
          <w:rFonts w:ascii="Times New Roman" w:eastAsia="TimesNewRomanPSMT" w:hAnsi="Times New Roman" w:cs="TimesNewRomanPSMT"/>
          <w:sz w:val="28"/>
          <w:szCs w:val="28"/>
        </w:rPr>
        <w:t>Возрастные группы:</w:t>
      </w:r>
    </w:p>
    <w:p w:rsidR="00B973A2" w:rsidRPr="003C5E4C" w:rsidRDefault="00A5621D" w:rsidP="002C1835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1418" w:hanging="284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>
        <w:rPr>
          <w:rFonts w:ascii="Times New Roman" w:eastAsia="TimesNewRomanPSMT" w:hAnsi="Times New Roman" w:cs="TimesNewRomanPSMT"/>
          <w:sz w:val="28"/>
          <w:szCs w:val="28"/>
        </w:rPr>
        <w:t>7-10</w:t>
      </w:r>
      <w:r w:rsidR="00DC20BD">
        <w:rPr>
          <w:rFonts w:ascii="Times New Roman" w:eastAsia="TimesNewRomanPSMT" w:hAnsi="Times New Roman" w:cs="TimesNewRomanPSMT"/>
          <w:sz w:val="28"/>
          <w:szCs w:val="28"/>
        </w:rPr>
        <w:t xml:space="preserve"> лет</w:t>
      </w:r>
      <w:r w:rsidR="00DC20BD">
        <w:rPr>
          <w:rFonts w:ascii="Times New Roman" w:eastAsia="TimesNewRomanPSMT" w:hAnsi="Times New Roman" w:cs="TimesNewRomanPSMT"/>
          <w:sz w:val="28"/>
          <w:szCs w:val="28"/>
          <w:lang w:val="en-US"/>
        </w:rPr>
        <w:t>;</w:t>
      </w:r>
    </w:p>
    <w:p w:rsidR="00B973A2" w:rsidRPr="003C5E4C" w:rsidRDefault="004112D8" w:rsidP="002C1835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1418" w:hanging="284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>
        <w:rPr>
          <w:rFonts w:ascii="Times New Roman" w:eastAsia="TimesNewRomanPSMT" w:hAnsi="Times New Roman" w:cs="TimesNewRomanPSMT"/>
          <w:sz w:val="28"/>
          <w:szCs w:val="28"/>
        </w:rPr>
        <w:t>11-13 лет</w:t>
      </w:r>
      <w:r w:rsidR="00DC20BD">
        <w:rPr>
          <w:rFonts w:ascii="Times New Roman" w:eastAsia="TimesNewRomanPSMT" w:hAnsi="Times New Roman" w:cs="TimesNewRomanPSMT"/>
          <w:sz w:val="28"/>
          <w:szCs w:val="28"/>
          <w:lang w:val="en-US"/>
        </w:rPr>
        <w:t>;</w:t>
      </w:r>
    </w:p>
    <w:p w:rsidR="004112D8" w:rsidRPr="00920534" w:rsidRDefault="004112D8" w:rsidP="00F24DA0">
      <w:pPr>
        <w:pStyle w:val="a5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1418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14A39">
        <w:rPr>
          <w:rFonts w:ascii="Times New Roman" w:eastAsia="TimesNewRomanPSMT" w:hAnsi="Times New Roman" w:cs="TimesNewRomanPSMT"/>
          <w:sz w:val="28"/>
          <w:szCs w:val="28"/>
        </w:rPr>
        <w:t>старше 1</w:t>
      </w:r>
      <w:r w:rsidR="00A5621D">
        <w:rPr>
          <w:rFonts w:ascii="Times New Roman" w:eastAsia="TimesNewRomanPSMT" w:hAnsi="Times New Roman" w:cs="TimesNewRomanPSMT"/>
          <w:sz w:val="28"/>
          <w:szCs w:val="28"/>
        </w:rPr>
        <w:t>4</w:t>
      </w:r>
      <w:r w:rsidR="00C14A39" w:rsidRPr="00C14A39">
        <w:rPr>
          <w:rFonts w:ascii="Times New Roman" w:eastAsia="TimesNewRomanPSMT" w:hAnsi="Times New Roman" w:cs="TimesNewRomanPSMT"/>
          <w:sz w:val="28"/>
          <w:szCs w:val="28"/>
        </w:rPr>
        <w:t xml:space="preserve"> лет</w:t>
      </w:r>
      <w:r w:rsidR="00DC20BD" w:rsidRPr="00C14A39">
        <w:rPr>
          <w:rFonts w:ascii="Times New Roman" w:eastAsia="TimesNewRomanPSMT" w:hAnsi="Times New Roman" w:cs="TimesNewRomanPSMT"/>
          <w:sz w:val="28"/>
          <w:szCs w:val="28"/>
        </w:rPr>
        <w:t>.</w:t>
      </w:r>
    </w:p>
    <w:p w:rsidR="00920534" w:rsidRPr="00920534" w:rsidRDefault="00920534" w:rsidP="009205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20534" w:rsidRPr="00DD0C35" w:rsidRDefault="00920534" w:rsidP="00920534">
      <w:pPr>
        <w:widowControl w:val="0"/>
        <w:suppressAutoHyphens/>
        <w:autoSpaceDE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20534">
        <w:rPr>
          <w:rFonts w:ascii="Times New Roman" w:eastAsia="ArialMT" w:hAnsi="Times New Roman" w:cs="Times New Roman"/>
          <w:i/>
          <w:sz w:val="28"/>
          <w:szCs w:val="28"/>
          <w:u w:val="single"/>
        </w:rPr>
        <w:t>Заявки на участие</w:t>
      </w:r>
      <w:r>
        <w:rPr>
          <w:rFonts w:ascii="Times New Roman" w:eastAsia="ArialMT" w:hAnsi="Times New Roman" w:cs="Times New Roman"/>
          <w:i/>
          <w:sz w:val="28"/>
          <w:szCs w:val="28"/>
          <w:u w:val="single"/>
        </w:rPr>
        <w:t xml:space="preserve"> со списком участников конкурса</w:t>
      </w:r>
      <w:r w:rsidR="00A5621D">
        <w:rPr>
          <w:rFonts w:ascii="Times New Roman" w:eastAsia="ArialMT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принимаются до </w:t>
      </w:r>
      <w:r>
        <w:rPr>
          <w:rFonts w:ascii="Times New Roman" w:eastAsia="ArialMT" w:hAnsi="Times New Roman" w:cs="Times New Roman"/>
          <w:b/>
          <w:sz w:val="28"/>
          <w:szCs w:val="28"/>
        </w:rPr>
        <w:t>16</w:t>
      </w:r>
      <w:r w:rsidRPr="00920534">
        <w:rPr>
          <w:rFonts w:ascii="Times New Roman" w:eastAsia="ArialMT" w:hAnsi="Times New Roman" w:cs="Times New Roman"/>
          <w:b/>
          <w:sz w:val="28"/>
          <w:szCs w:val="28"/>
        </w:rPr>
        <w:t xml:space="preserve"> ноября 2018 г.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F54537">
        <w:rPr>
          <w:rFonts w:ascii="Times New Roman" w:eastAsia="ArialMT" w:hAnsi="Times New Roman" w:cs="Times New Roman"/>
          <w:sz w:val="28"/>
          <w:szCs w:val="28"/>
        </w:rPr>
        <w:t xml:space="preserve"> на электронный адрес школы </w:t>
      </w:r>
      <w:hyperlink r:id="rId6" w:history="1">
        <w:r w:rsidR="00F54537" w:rsidRPr="00C14A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="00F54537" w:rsidRPr="00C14A39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="00F54537" w:rsidRPr="00C14A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54537" w:rsidRPr="00C14A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4537" w:rsidRPr="00C14A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54537" w:rsidRPr="00920534" w:rsidRDefault="00F54537" w:rsidP="009205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20534" w:rsidRDefault="00857856" w:rsidP="00857856">
      <w:pPr>
        <w:pStyle w:val="a4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 w:rsidRPr="00AC277B">
        <w:rPr>
          <w:rFonts w:ascii="Times New Roman" w:eastAsia="TimesNewRomanPSMT" w:hAnsi="Times New Roman" w:cs="TimesNewRomanPSMT"/>
          <w:i/>
          <w:sz w:val="28"/>
          <w:szCs w:val="28"/>
          <w:u w:val="single"/>
        </w:rPr>
        <w:t>Организационный взнос</w:t>
      </w:r>
      <w:r w:rsidRPr="003C5E4C">
        <w:rPr>
          <w:rFonts w:ascii="Times New Roman" w:eastAsia="TimesNewRomanPSMT" w:hAnsi="Times New Roman" w:cs="TimesNewRomanPSMT"/>
          <w:sz w:val="28"/>
          <w:szCs w:val="28"/>
        </w:rPr>
        <w:t xml:space="preserve"> за участие в конкурсе вносится до </w:t>
      </w:r>
      <w:r w:rsidR="000C6F9C">
        <w:rPr>
          <w:rFonts w:ascii="Times New Roman" w:eastAsia="TimesNewRomanPSMT" w:hAnsi="Times New Roman" w:cs="TimesNewRomanPSMT"/>
          <w:b/>
          <w:sz w:val="28"/>
          <w:szCs w:val="28"/>
        </w:rPr>
        <w:t>30 ноября</w:t>
      </w:r>
      <w:r w:rsidRPr="00857856">
        <w:rPr>
          <w:rFonts w:ascii="Times New Roman" w:eastAsia="TimesNewRomanPSMT" w:hAnsi="Times New Roman" w:cs="TimesNewRomanPSMT"/>
          <w:b/>
          <w:sz w:val="28"/>
          <w:szCs w:val="28"/>
        </w:rPr>
        <w:t xml:space="preserve"> 2018</w:t>
      </w:r>
      <w:r w:rsidRPr="003C5E4C">
        <w:rPr>
          <w:rFonts w:ascii="Times New Roman" w:eastAsia="TimesNewRomanPSMT" w:hAnsi="Times New Roman" w:cs="TimesNewRomanPSMT"/>
          <w:sz w:val="28"/>
          <w:szCs w:val="28"/>
        </w:rPr>
        <w:t xml:space="preserve"> года и составляет </w:t>
      </w:r>
      <w:r w:rsidRPr="003C5E4C">
        <w:rPr>
          <w:rFonts w:ascii="Times New Roman" w:eastAsia="TimesNewRomanPSMT" w:hAnsi="Times New Roman" w:cs="TimesNewRomanPSMT"/>
          <w:b/>
          <w:sz w:val="28"/>
          <w:szCs w:val="28"/>
        </w:rPr>
        <w:t>100</w:t>
      </w:r>
      <w:r>
        <w:rPr>
          <w:rFonts w:ascii="Times New Roman" w:eastAsia="TimesNewRomanPSMT" w:hAnsi="Times New Roman" w:cs="TimesNewRomanPSMT"/>
          <w:b/>
          <w:sz w:val="28"/>
          <w:szCs w:val="28"/>
        </w:rPr>
        <w:t>0</w:t>
      </w:r>
      <w:r w:rsidRPr="003C5E4C">
        <w:rPr>
          <w:rFonts w:ascii="Times New Roman" w:eastAsia="TimesNewRomanPSMT" w:hAnsi="Times New Roman" w:cs="TimesNewRomanPSMT"/>
          <w:b/>
          <w:sz w:val="28"/>
          <w:szCs w:val="28"/>
        </w:rPr>
        <w:t xml:space="preserve"> руб</w:t>
      </w:r>
      <w:r w:rsidRPr="003C5E4C">
        <w:rPr>
          <w:rFonts w:ascii="Times New Roman" w:eastAsia="TimesNewRomanPSMT" w:hAnsi="Times New Roman" w:cs="TimesNewRomanPSMT"/>
          <w:sz w:val="28"/>
          <w:szCs w:val="28"/>
        </w:rPr>
        <w:t xml:space="preserve">. </w:t>
      </w:r>
      <w:r>
        <w:rPr>
          <w:rFonts w:ascii="Times New Roman" w:eastAsia="TimesNewRomanPSMT" w:hAnsi="Times New Roman" w:cs="TimesNewRomanPSMT"/>
          <w:sz w:val="28"/>
          <w:szCs w:val="28"/>
        </w:rPr>
        <w:t>от школы.</w:t>
      </w:r>
      <w:r w:rsidR="000C6F9C">
        <w:rPr>
          <w:rFonts w:ascii="Times New Roman" w:eastAsia="TimesNewRomanPSMT" w:hAnsi="Times New Roman" w:cs="TimesNewRomanPSMT"/>
          <w:sz w:val="28"/>
          <w:szCs w:val="28"/>
        </w:rPr>
        <w:t xml:space="preserve"> Участники, не оплатившие </w:t>
      </w:r>
      <w:proofErr w:type="spellStart"/>
      <w:r w:rsidR="000C6F9C">
        <w:rPr>
          <w:rFonts w:ascii="Times New Roman" w:eastAsia="TimesNewRomanPSMT" w:hAnsi="Times New Roman" w:cs="TimesNewRomanPSMT"/>
          <w:sz w:val="28"/>
          <w:szCs w:val="28"/>
        </w:rPr>
        <w:t>орг.взнос</w:t>
      </w:r>
      <w:proofErr w:type="spellEnd"/>
      <w:r w:rsidR="000C6F9C">
        <w:rPr>
          <w:rFonts w:ascii="Times New Roman" w:eastAsia="TimesNewRomanPSMT" w:hAnsi="Times New Roman" w:cs="TimesNewRomanPSMT"/>
          <w:sz w:val="28"/>
          <w:szCs w:val="28"/>
        </w:rPr>
        <w:t>, к участию в конкурсе не допускаются!</w:t>
      </w:r>
    </w:p>
    <w:p w:rsidR="00920534" w:rsidRDefault="00920534" w:rsidP="00857856">
      <w:pPr>
        <w:pStyle w:val="a4"/>
        <w:jc w:val="both"/>
        <w:rPr>
          <w:rFonts w:ascii="Times New Roman" w:eastAsia="TimesNewRomanPSMT" w:hAnsi="Times New Roman" w:cs="TimesNewRomanPSMT"/>
          <w:sz w:val="28"/>
          <w:szCs w:val="28"/>
        </w:rPr>
      </w:pPr>
    </w:p>
    <w:p w:rsidR="000C6F9C" w:rsidRDefault="00920534" w:rsidP="00857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7856">
        <w:rPr>
          <w:rFonts w:ascii="Times New Roman" w:eastAsia="TimesNewRomanPSMT" w:hAnsi="Times New Roman" w:cs="TimesNewRomanPSMT"/>
          <w:i/>
          <w:sz w:val="28"/>
          <w:szCs w:val="28"/>
          <w:u w:val="single"/>
        </w:rPr>
        <w:t>Срок и место предоставления конкурсных работ:</w:t>
      </w:r>
      <w:r w:rsidRPr="00857856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  <w:r w:rsidRPr="00857856">
        <w:rPr>
          <w:rFonts w:ascii="Times New Roman" w:eastAsia="TimesNewRomanPSMT" w:hAnsi="Times New Roman" w:cs="TimesNewRomanPSMT"/>
          <w:b/>
          <w:sz w:val="28"/>
          <w:szCs w:val="28"/>
        </w:rPr>
        <w:t xml:space="preserve">до </w:t>
      </w:r>
      <w:r>
        <w:rPr>
          <w:rFonts w:ascii="Times New Roman" w:eastAsia="TimesNewRomanPSMT" w:hAnsi="Times New Roman" w:cs="TimesNewRomanPSMT"/>
          <w:b/>
          <w:sz w:val="28"/>
          <w:szCs w:val="28"/>
        </w:rPr>
        <w:t>30</w:t>
      </w:r>
      <w:r w:rsidRPr="00857856">
        <w:rPr>
          <w:rFonts w:ascii="Times New Roman" w:eastAsia="TimesNewRomanPSMT" w:hAnsi="Times New Roman" w:cs="TimesNewRomanPSMT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NewRomanPSMT"/>
          <w:b/>
          <w:sz w:val="28"/>
          <w:szCs w:val="28"/>
        </w:rPr>
        <w:t>ноября</w:t>
      </w:r>
      <w:r w:rsidRPr="00857856">
        <w:rPr>
          <w:rFonts w:ascii="Times New Roman" w:eastAsia="TimesNewRomanPSMT" w:hAnsi="Times New Roman" w:cs="TimesNewRomanPSMT"/>
          <w:b/>
          <w:sz w:val="28"/>
          <w:szCs w:val="28"/>
        </w:rPr>
        <w:t xml:space="preserve"> 2018 </w:t>
      </w:r>
      <w:r w:rsidRPr="00857856">
        <w:rPr>
          <w:rFonts w:ascii="Times New Roman" w:eastAsia="TimesNewRomanPSMT" w:hAnsi="Times New Roman" w:cs="TimesNewRomanPSMT"/>
          <w:sz w:val="28"/>
          <w:szCs w:val="28"/>
        </w:rPr>
        <w:t>года по адресу: г. Ижевск, ул. Молодежная 20, Д</w:t>
      </w:r>
      <w:r w:rsidRPr="00857856">
        <w:rPr>
          <w:rFonts w:ascii="Times New Roman" w:eastAsia="TimesNewRomanPSMT" w:hAnsi="Times New Roman" w:cs="Times New Roman"/>
          <w:sz w:val="28"/>
          <w:szCs w:val="28"/>
        </w:rPr>
        <w:t>етская галерея «</w:t>
      </w:r>
      <w:r w:rsidRPr="00857856">
        <w:rPr>
          <w:rFonts w:ascii="Times New Roman" w:eastAsia="TimesNewRomanPSMT" w:hAnsi="Times New Roman" w:cs="Times New Roman"/>
          <w:sz w:val="28"/>
          <w:szCs w:val="28"/>
          <w:lang w:val="en-US"/>
        </w:rPr>
        <w:t>Art</w:t>
      </w:r>
      <w:r w:rsidRPr="008578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7856">
        <w:rPr>
          <w:rFonts w:ascii="Times New Roman" w:eastAsia="TimesNewRomanPSMT" w:hAnsi="Times New Roman" w:cs="Times New Roman"/>
          <w:sz w:val="28"/>
          <w:szCs w:val="28"/>
          <w:lang w:val="en-US"/>
        </w:rPr>
        <w:t>Young</w:t>
      </w:r>
      <w:r w:rsidRPr="00857856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920534" w:rsidRDefault="00920534" w:rsidP="00857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i/>
          <w:sz w:val="28"/>
          <w:szCs w:val="28"/>
          <w:u w:val="single"/>
        </w:rPr>
      </w:pPr>
    </w:p>
    <w:p w:rsidR="001D41BE" w:rsidRDefault="00857856" w:rsidP="00857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57856">
        <w:rPr>
          <w:rFonts w:ascii="Times New Roman" w:eastAsia="TimesNewRomanPSMT" w:hAnsi="Times New Roman" w:cs="TimesNewRomanPSMT"/>
          <w:i/>
          <w:sz w:val="28"/>
          <w:szCs w:val="28"/>
          <w:u w:val="single"/>
        </w:rPr>
        <w:t>Количество конкурсных работ:</w:t>
      </w:r>
      <w:r w:rsidRPr="00857856">
        <w:rPr>
          <w:rFonts w:ascii="Times New Roman" w:eastAsia="TimesNewRomanPSMT" w:hAnsi="Times New Roman" w:cs="TimesNewRomanPSMT"/>
          <w:sz w:val="28"/>
          <w:szCs w:val="28"/>
        </w:rPr>
        <w:t xml:space="preserve"> от пяти до десяти работ от одного учебного заведения</w:t>
      </w:r>
      <w:r>
        <w:rPr>
          <w:rFonts w:ascii="Times New Roman" w:eastAsia="TimesNewRomanPSMT" w:hAnsi="Times New Roman" w:cs="TimesNewRomanPSMT"/>
          <w:sz w:val="28"/>
          <w:szCs w:val="28"/>
        </w:rPr>
        <w:t xml:space="preserve">. </w:t>
      </w:r>
      <w:r w:rsidR="00D92B1F" w:rsidRPr="003C5E4C">
        <w:rPr>
          <w:rFonts w:ascii="Times New Roman" w:eastAsia="ArialMT" w:hAnsi="Times New Roman" w:cs="Times New Roman"/>
          <w:sz w:val="28"/>
          <w:szCs w:val="28"/>
        </w:rPr>
        <w:t xml:space="preserve">Работы принимаются </w:t>
      </w:r>
      <w:r w:rsidR="00AB3F67" w:rsidRPr="003C5E4C">
        <w:rPr>
          <w:rFonts w:ascii="Times New Roman" w:eastAsia="ArialMT" w:hAnsi="Times New Roman" w:cs="Times New Roman"/>
          <w:sz w:val="28"/>
          <w:szCs w:val="28"/>
        </w:rPr>
        <w:t>р</w:t>
      </w:r>
      <w:r w:rsidR="00271BD9" w:rsidRPr="003C5E4C">
        <w:rPr>
          <w:rFonts w:ascii="Times New Roman" w:eastAsia="ArialMT" w:hAnsi="Times New Roman" w:cs="Times New Roman"/>
          <w:sz w:val="28"/>
          <w:szCs w:val="28"/>
        </w:rPr>
        <w:t>азмер</w:t>
      </w:r>
      <w:r w:rsidR="00AB3F67" w:rsidRPr="003C5E4C">
        <w:rPr>
          <w:rFonts w:ascii="Times New Roman" w:eastAsia="ArialMT" w:hAnsi="Times New Roman" w:cs="Times New Roman"/>
          <w:sz w:val="28"/>
          <w:szCs w:val="28"/>
        </w:rPr>
        <w:t>ом</w:t>
      </w:r>
      <w:r w:rsidR="00271BD9" w:rsidRPr="003C5E4C">
        <w:rPr>
          <w:rFonts w:ascii="Times New Roman" w:eastAsia="ArialMT" w:hAnsi="Times New Roman" w:cs="Times New Roman"/>
          <w:sz w:val="28"/>
          <w:szCs w:val="28"/>
        </w:rPr>
        <w:t xml:space="preserve"> формата А2</w:t>
      </w:r>
      <w:r w:rsidR="006D7901" w:rsidRPr="003C5E4C">
        <w:rPr>
          <w:rFonts w:ascii="Times New Roman" w:eastAsia="ArialMT" w:hAnsi="Times New Roman" w:cs="Times New Roman"/>
          <w:sz w:val="28"/>
          <w:szCs w:val="28"/>
        </w:rPr>
        <w:t xml:space="preserve"> (</w:t>
      </w:r>
      <w:r w:rsidR="00E56889" w:rsidRPr="003C5E4C">
        <w:rPr>
          <w:rFonts w:ascii="Times New Roman" w:eastAsia="ArialMT" w:hAnsi="Times New Roman" w:cs="Times New Roman"/>
          <w:sz w:val="28"/>
          <w:szCs w:val="28"/>
        </w:rPr>
        <w:t>594</w:t>
      </w:r>
      <w:r w:rsidR="006D7901" w:rsidRPr="003C5E4C">
        <w:rPr>
          <w:rFonts w:ascii="Times New Roman" w:eastAsia="ArialMT" w:hAnsi="Times New Roman" w:cs="Times New Roman"/>
          <w:sz w:val="28"/>
          <w:szCs w:val="28"/>
        </w:rPr>
        <w:t>*420)</w:t>
      </w:r>
      <w:r w:rsidR="00271BD9" w:rsidRPr="003C5E4C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D92B1F" w:rsidRPr="003C5E4C">
        <w:rPr>
          <w:rFonts w:ascii="Times New Roman" w:eastAsia="ArialMT" w:hAnsi="Times New Roman" w:cs="Times New Roman"/>
          <w:sz w:val="28"/>
          <w:szCs w:val="28"/>
        </w:rPr>
        <w:t>А3</w:t>
      </w:r>
      <w:r w:rsidR="006D7901" w:rsidRPr="003C5E4C">
        <w:rPr>
          <w:rFonts w:ascii="Times New Roman" w:eastAsia="ArialMT" w:hAnsi="Times New Roman" w:cs="Times New Roman"/>
          <w:sz w:val="28"/>
          <w:szCs w:val="28"/>
        </w:rPr>
        <w:t xml:space="preserve"> (420*297)</w:t>
      </w:r>
      <w:r w:rsidR="00AB3F67" w:rsidRPr="003C5E4C">
        <w:rPr>
          <w:rFonts w:ascii="Times New Roman" w:eastAsia="ArialMT" w:hAnsi="Times New Roman" w:cs="Times New Roman"/>
          <w:sz w:val="28"/>
          <w:szCs w:val="28"/>
        </w:rPr>
        <w:t xml:space="preserve"> и сопровождаются </w:t>
      </w:r>
      <w:r>
        <w:rPr>
          <w:rFonts w:ascii="Times New Roman" w:eastAsia="ArialMT" w:hAnsi="Times New Roman" w:cs="Times New Roman"/>
          <w:sz w:val="28"/>
          <w:szCs w:val="28"/>
        </w:rPr>
        <w:t>Заявкой на участие (</w:t>
      </w:r>
      <w:r w:rsidR="00D433A7">
        <w:rPr>
          <w:rFonts w:ascii="Times New Roman" w:eastAsia="ArialMT" w:hAnsi="Times New Roman" w:cs="Times New Roman"/>
          <w:sz w:val="28"/>
          <w:szCs w:val="28"/>
        </w:rPr>
        <w:t xml:space="preserve">правила оформления Заявки </w:t>
      </w:r>
      <w:r>
        <w:rPr>
          <w:rFonts w:ascii="Times New Roman" w:eastAsia="ArialMT" w:hAnsi="Times New Roman" w:cs="Times New Roman"/>
          <w:sz w:val="28"/>
          <w:szCs w:val="28"/>
        </w:rPr>
        <w:t>см.Приложение</w:t>
      </w:r>
      <w:r w:rsidR="00D433A7">
        <w:rPr>
          <w:rFonts w:ascii="Times New Roman" w:eastAsia="ArialMT" w:hAnsi="Times New Roman" w:cs="Times New Roman"/>
          <w:sz w:val="28"/>
          <w:szCs w:val="28"/>
        </w:rPr>
        <w:t>1</w:t>
      </w:r>
      <w:r>
        <w:rPr>
          <w:rFonts w:ascii="Times New Roman" w:eastAsia="ArialMT" w:hAnsi="Times New Roman" w:cs="Times New Roman"/>
          <w:sz w:val="28"/>
          <w:szCs w:val="28"/>
        </w:rPr>
        <w:t>).</w:t>
      </w:r>
    </w:p>
    <w:p w:rsidR="00B15B8B" w:rsidRDefault="00B15B8B" w:rsidP="00857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15B8B" w:rsidRPr="00857856" w:rsidRDefault="00B15B8B" w:rsidP="00857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Вместе с конкурсными работами необходимо предоставить Договор и Акт вы</w:t>
      </w:r>
      <w:r w:rsidR="00920534">
        <w:rPr>
          <w:rFonts w:ascii="Times New Roman" w:eastAsia="ArialMT" w:hAnsi="Times New Roman" w:cs="Times New Roman"/>
          <w:sz w:val="28"/>
          <w:szCs w:val="28"/>
        </w:rPr>
        <w:t>полненных работ</w:t>
      </w:r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подписанные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руководителе</w:t>
      </w:r>
      <w:r w:rsidR="00920534">
        <w:rPr>
          <w:rFonts w:ascii="Times New Roman" w:eastAsia="ArialMT" w:hAnsi="Times New Roman" w:cs="Times New Roman"/>
          <w:sz w:val="28"/>
          <w:szCs w:val="28"/>
        </w:rPr>
        <w:t>м и заверенные печатью</w:t>
      </w:r>
      <w:r w:rsidR="00A5621D">
        <w:rPr>
          <w:rFonts w:ascii="Times New Roman" w:eastAsia="ArialMT" w:hAnsi="Times New Roman" w:cs="Times New Roman"/>
          <w:sz w:val="28"/>
          <w:szCs w:val="28"/>
        </w:rPr>
        <w:t>, согласие на обработку персональных данных несовершеннолетнего</w:t>
      </w:r>
      <w:r w:rsidR="00920534">
        <w:rPr>
          <w:rFonts w:ascii="Times New Roman" w:eastAsia="ArialMT" w:hAnsi="Times New Roman" w:cs="Times New Roman"/>
          <w:sz w:val="28"/>
          <w:szCs w:val="28"/>
        </w:rPr>
        <w:t xml:space="preserve"> - </w:t>
      </w:r>
      <w:r>
        <w:rPr>
          <w:rFonts w:ascii="Times New Roman" w:eastAsia="ArialMT" w:hAnsi="Times New Roman" w:cs="Times New Roman"/>
          <w:sz w:val="28"/>
          <w:szCs w:val="28"/>
        </w:rPr>
        <w:t>для юрид</w:t>
      </w:r>
      <w:r w:rsidR="00920534">
        <w:rPr>
          <w:rFonts w:ascii="Times New Roman" w:eastAsia="ArialMT" w:hAnsi="Times New Roman" w:cs="Times New Roman"/>
          <w:sz w:val="28"/>
          <w:szCs w:val="28"/>
        </w:rPr>
        <w:t>ических лиц на бумажном носителе в двух экземплярах</w:t>
      </w:r>
      <w:r w:rsidR="00920534" w:rsidRPr="00920534">
        <w:rPr>
          <w:rFonts w:ascii="Times New Roman" w:eastAsia="ArialMT" w:hAnsi="Times New Roman" w:cs="Times New Roman"/>
          <w:sz w:val="28"/>
          <w:szCs w:val="28"/>
        </w:rPr>
        <w:t>;</w:t>
      </w:r>
      <w:r>
        <w:rPr>
          <w:rFonts w:ascii="Times New Roman" w:eastAsia="ArialMT" w:hAnsi="Times New Roman" w:cs="Times New Roman"/>
          <w:sz w:val="28"/>
          <w:szCs w:val="28"/>
        </w:rPr>
        <w:t xml:space="preserve"> Договор и акт выполненных работ, заверенный подписью – для </w:t>
      </w:r>
      <w:r w:rsidR="00920534">
        <w:rPr>
          <w:rFonts w:ascii="Times New Roman" w:eastAsia="ArialMT" w:hAnsi="Times New Roman" w:cs="Times New Roman"/>
          <w:sz w:val="28"/>
          <w:szCs w:val="28"/>
        </w:rPr>
        <w:t xml:space="preserve">физических лиц на бумажном носителе в двух экземплярах. </w:t>
      </w:r>
    </w:p>
    <w:p w:rsidR="00DC20BD" w:rsidRPr="003C5E4C" w:rsidRDefault="00DC20BD" w:rsidP="004112D8">
      <w:pPr>
        <w:pStyle w:val="a5"/>
        <w:widowControl w:val="0"/>
        <w:suppressAutoHyphens/>
        <w:autoSpaceDE w:val="0"/>
        <w:spacing w:after="0" w:line="240" w:lineRule="auto"/>
        <w:ind w:left="1429"/>
        <w:jc w:val="both"/>
        <w:rPr>
          <w:rFonts w:ascii="Times New Roman" w:eastAsia="TimesNewRomanPSMT" w:hAnsi="Times New Roman" w:cs="TimesNewRomanPSMT"/>
          <w:sz w:val="28"/>
          <w:szCs w:val="28"/>
        </w:rPr>
      </w:pPr>
    </w:p>
    <w:p w:rsidR="00B15B8B" w:rsidRDefault="00857856" w:rsidP="00B15B8B">
      <w:pPr>
        <w:pStyle w:val="a4"/>
        <w:spacing w:after="240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857856">
        <w:rPr>
          <w:rFonts w:ascii="Times New Roman" w:eastAsia="ArialMT" w:hAnsi="Times New Roman" w:cs="Times New Roman"/>
          <w:b/>
          <w:sz w:val="28"/>
          <w:szCs w:val="28"/>
        </w:rPr>
        <w:t>Внимание!</w:t>
      </w:r>
      <w:r w:rsidR="001F7037" w:rsidRPr="001F7037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="001F7037">
        <w:rPr>
          <w:rFonts w:ascii="Times New Roman" w:eastAsia="ArialMT" w:hAnsi="Times New Roman" w:cs="Times New Roman"/>
          <w:sz w:val="28"/>
          <w:szCs w:val="28"/>
        </w:rPr>
        <w:t xml:space="preserve">Убедительная просьба </w:t>
      </w:r>
      <w:r w:rsidR="001F7037" w:rsidRPr="001F7037">
        <w:rPr>
          <w:rFonts w:ascii="Times New Roman" w:eastAsia="ArialMT" w:hAnsi="Times New Roman" w:cs="Times New Roman"/>
          <w:sz w:val="28"/>
          <w:szCs w:val="28"/>
          <w:u w:val="single"/>
        </w:rPr>
        <w:t>НЕ ОФОРМЛЯТЬ</w:t>
      </w:r>
      <w:r w:rsidR="001F7037">
        <w:rPr>
          <w:rFonts w:ascii="Times New Roman" w:eastAsia="ArialMT" w:hAnsi="Times New Roman" w:cs="Times New Roman"/>
          <w:sz w:val="28"/>
          <w:szCs w:val="28"/>
        </w:rPr>
        <w:t xml:space="preserve"> работы в паспарту!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B10" w:rsidRPr="003C5E4C">
        <w:rPr>
          <w:rFonts w:ascii="Times New Roman" w:eastAsia="ArialMT" w:hAnsi="Times New Roman" w:cs="Times New Roman"/>
          <w:sz w:val="28"/>
          <w:szCs w:val="28"/>
        </w:rPr>
        <w:t>Не доп</w:t>
      </w:r>
      <w:r>
        <w:rPr>
          <w:rFonts w:ascii="Times New Roman" w:eastAsia="ArialMT" w:hAnsi="Times New Roman" w:cs="Times New Roman"/>
          <w:sz w:val="28"/>
          <w:szCs w:val="28"/>
        </w:rPr>
        <w:t xml:space="preserve">ускается сворачивание рисунков. </w:t>
      </w:r>
      <w:r w:rsidR="00D92B1F" w:rsidRPr="003C5E4C">
        <w:rPr>
          <w:rFonts w:ascii="Times New Roman" w:eastAsia="ArialMT" w:hAnsi="Times New Roman" w:cs="Times New Roman"/>
          <w:sz w:val="28"/>
          <w:szCs w:val="28"/>
        </w:rPr>
        <w:t>Работы победителей не возвращаются</w:t>
      </w:r>
      <w:r w:rsidR="00E56889" w:rsidRPr="003C5E4C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253907" w:rsidRPr="003C5E4C">
        <w:rPr>
          <w:rFonts w:ascii="Times New Roman" w:eastAsia="ArialMT" w:hAnsi="Times New Roman" w:cs="Times New Roman"/>
          <w:sz w:val="28"/>
          <w:szCs w:val="28"/>
        </w:rPr>
        <w:t>так как участвуют в</w:t>
      </w:r>
      <w:r w:rsidR="00E56889" w:rsidRPr="003C5E4C">
        <w:rPr>
          <w:rFonts w:ascii="Times New Roman" w:eastAsia="ArialMT" w:hAnsi="Times New Roman" w:cs="Times New Roman"/>
          <w:sz w:val="28"/>
          <w:szCs w:val="28"/>
        </w:rPr>
        <w:t xml:space="preserve"> передвижных выставках</w:t>
      </w:r>
      <w:r w:rsidR="00D92B1F" w:rsidRPr="003C5E4C">
        <w:rPr>
          <w:rFonts w:ascii="Times New Roman" w:eastAsia="ArialMT" w:hAnsi="Times New Roman" w:cs="Times New Roman"/>
          <w:sz w:val="28"/>
          <w:szCs w:val="28"/>
        </w:rPr>
        <w:t>.</w:t>
      </w:r>
      <w:r w:rsidR="00B15B8B" w:rsidRPr="00B15B8B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</w:p>
    <w:p w:rsidR="00C14A39" w:rsidRPr="00C14A39" w:rsidRDefault="00A9012F" w:rsidP="00C14A39">
      <w:pPr>
        <w:pStyle w:val="a4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A39" w:rsidRPr="00C14A39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</w:p>
    <w:p w:rsidR="00C14A39" w:rsidRDefault="00C14A39" w:rsidP="00C14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>Муниципальное Автономное Учреждение Образовательная Организация Дополнительного О</w:t>
      </w:r>
      <w:r w:rsidR="002B455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C14A39">
        <w:rPr>
          <w:rFonts w:ascii="Times New Roman" w:hAnsi="Times New Roman" w:cs="Times New Roman"/>
          <w:sz w:val="28"/>
          <w:szCs w:val="28"/>
        </w:rPr>
        <w:t>«Детская школа искусств № 8» (МАУ ОО  ДО «ДШИ№ 8»)</w:t>
      </w:r>
    </w:p>
    <w:p w:rsidR="00C14A39" w:rsidRPr="00C14A39" w:rsidRDefault="00C14A39" w:rsidP="00B3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>Директор Шерстобит Надежда Геннадьевна</w:t>
      </w:r>
    </w:p>
    <w:p w:rsidR="00C14A39" w:rsidRPr="00C14A39" w:rsidRDefault="00C14A39" w:rsidP="00B3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26072, г"/>
        </w:smartTagPr>
        <w:r w:rsidRPr="00C14A39">
          <w:rPr>
            <w:rFonts w:ascii="Times New Roman" w:hAnsi="Times New Roman" w:cs="Times New Roman"/>
            <w:sz w:val="28"/>
            <w:szCs w:val="28"/>
          </w:rPr>
          <w:t xml:space="preserve">426072, </w:t>
        </w:r>
        <w:proofErr w:type="spellStart"/>
        <w:r w:rsidRPr="00C14A39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C14A39">
        <w:rPr>
          <w:rFonts w:ascii="Times New Roman" w:hAnsi="Times New Roman" w:cs="Times New Roman"/>
          <w:sz w:val="28"/>
          <w:szCs w:val="28"/>
        </w:rPr>
        <w:t>.Ижевск</w:t>
      </w:r>
      <w:proofErr w:type="spellEnd"/>
      <w:r w:rsidRPr="00C14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A39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C14A39">
        <w:rPr>
          <w:rFonts w:ascii="Times New Roman" w:hAnsi="Times New Roman" w:cs="Times New Roman"/>
          <w:sz w:val="28"/>
          <w:szCs w:val="28"/>
        </w:rPr>
        <w:t>, 20</w:t>
      </w:r>
    </w:p>
    <w:p w:rsidR="00C14A39" w:rsidRPr="00C14A39" w:rsidRDefault="00C14A39" w:rsidP="00B360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>ИНН 1835031931/КПП 184001001 ОГРН 1021801588423</w:t>
      </w:r>
    </w:p>
    <w:p w:rsidR="00C14A39" w:rsidRPr="00C14A39" w:rsidRDefault="00C14A39" w:rsidP="00C14A3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>Банк: Удмуртское отделение № 8618 Сбербанка России</w:t>
      </w:r>
    </w:p>
    <w:p w:rsidR="002B455B" w:rsidRDefault="00C14A39" w:rsidP="002B455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>БИК 049401601</w:t>
      </w:r>
    </w:p>
    <w:p w:rsidR="002B455B" w:rsidRDefault="00C14A39" w:rsidP="002B455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>К/с 30101810400000000601</w:t>
      </w:r>
    </w:p>
    <w:p w:rsidR="002B455B" w:rsidRDefault="00C14A39" w:rsidP="002B455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 xml:space="preserve">Р/с 40703810668004001779  </w:t>
      </w:r>
    </w:p>
    <w:p w:rsidR="002B455B" w:rsidRDefault="00C14A39" w:rsidP="002B455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lastRenderedPageBreak/>
        <w:t>Тел./факс 36-63-21</w:t>
      </w:r>
    </w:p>
    <w:p w:rsidR="00C14A39" w:rsidRPr="00C14A39" w:rsidRDefault="00966185" w:rsidP="002B455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14A39" w:rsidRPr="00C14A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="00C14A39" w:rsidRPr="00C14A39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="00C14A39" w:rsidRPr="00C14A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14A39" w:rsidRPr="00C14A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14A39" w:rsidRPr="00C14A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4A39" w:rsidRPr="00C14A39">
        <w:rPr>
          <w:rFonts w:ascii="Times New Roman" w:hAnsi="Times New Roman" w:cs="Times New Roman"/>
          <w:sz w:val="28"/>
          <w:szCs w:val="28"/>
        </w:rPr>
        <w:t xml:space="preserve">, </w:t>
      </w:r>
      <w:r w:rsidR="00C14A39" w:rsidRPr="00C14A39">
        <w:rPr>
          <w:rFonts w:ascii="Times New Roman" w:hAnsi="Times New Roman" w:cs="Times New Roman"/>
          <w:sz w:val="28"/>
          <w:szCs w:val="28"/>
          <w:u w:val="single"/>
          <w:lang w:val="en-US"/>
        </w:rPr>
        <w:t>artschool</w:t>
      </w:r>
      <w:r w:rsidR="00C14A39" w:rsidRPr="00C14A3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14A39" w:rsidRPr="00C14A39">
        <w:rPr>
          <w:rFonts w:ascii="Times New Roman" w:hAnsi="Times New Roman" w:cs="Times New Roman"/>
          <w:sz w:val="28"/>
          <w:szCs w:val="28"/>
          <w:u w:val="single"/>
          <w:lang w:val="en-US"/>
        </w:rPr>
        <w:t>udm</w:t>
      </w:r>
      <w:r w:rsidR="00C14A39" w:rsidRPr="00C14A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4A39" w:rsidRPr="00C14A39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D433A7" w:rsidRDefault="00C14A39" w:rsidP="001F70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39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857856">
        <w:rPr>
          <w:rFonts w:ascii="Times New Roman" w:hAnsi="Times New Roman" w:cs="Times New Roman"/>
          <w:sz w:val="28"/>
          <w:szCs w:val="28"/>
        </w:rPr>
        <w:t>–</w:t>
      </w:r>
      <w:r w:rsidRPr="00C14A39">
        <w:rPr>
          <w:rFonts w:ascii="Times New Roman" w:hAnsi="Times New Roman" w:cs="Times New Roman"/>
          <w:sz w:val="28"/>
          <w:szCs w:val="28"/>
        </w:rPr>
        <w:t xml:space="preserve"> Уста</w:t>
      </w:r>
      <w:r w:rsidR="00D433A7">
        <w:rPr>
          <w:rFonts w:ascii="Times New Roman" w:hAnsi="Times New Roman" w:cs="Times New Roman"/>
          <w:sz w:val="28"/>
          <w:szCs w:val="28"/>
        </w:rPr>
        <w:t>в</w:t>
      </w:r>
    </w:p>
    <w:p w:rsidR="00D433A7" w:rsidRDefault="00D433A7" w:rsidP="00D433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C1835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2C1835">
        <w:rPr>
          <w:rFonts w:ascii="Times New Roman" w:hAnsi="Times New Roman" w:cs="Times New Roman"/>
          <w:sz w:val="28"/>
          <w:szCs w:val="28"/>
        </w:rPr>
        <w:t>:</w:t>
      </w:r>
      <w:r w:rsidRPr="00D433A7">
        <w:rPr>
          <w:rFonts w:ascii="Times New Roman" w:hAnsi="Times New Roman" w:cs="Times New Roman"/>
          <w:sz w:val="26"/>
          <w:szCs w:val="26"/>
        </w:rPr>
        <w:t xml:space="preserve"> </w:t>
      </w:r>
      <w:r w:rsidRPr="00B114AD">
        <w:rPr>
          <w:rFonts w:ascii="Times New Roman" w:hAnsi="Times New Roman" w:cs="Times New Roman"/>
          <w:sz w:val="26"/>
          <w:szCs w:val="26"/>
        </w:rPr>
        <w:t>Тел./факс (3412) 36-63-21,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3A7" w:rsidRDefault="00D433A7" w:rsidP="00D433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89090522361 (Татьяна Евгеньевна), 89120114310 (Татьяна Сергеевна) </w:t>
      </w:r>
    </w:p>
    <w:p w:rsidR="00D433A7" w:rsidRPr="00D433A7" w:rsidRDefault="00D433A7" w:rsidP="00D433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4A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433A7">
        <w:rPr>
          <w:rFonts w:ascii="Times New Roman" w:hAnsi="Times New Roman" w:cs="Times New Roman"/>
          <w:sz w:val="26"/>
          <w:szCs w:val="26"/>
        </w:rPr>
        <w:t>-</w:t>
      </w:r>
      <w:r w:rsidRPr="00B114AD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D433A7">
        <w:rPr>
          <w:rFonts w:ascii="Times New Roman" w:hAnsi="Times New Roman" w:cs="Times New Roman"/>
          <w:sz w:val="26"/>
          <w:szCs w:val="26"/>
        </w:rPr>
        <w:t xml:space="preserve">: </w:t>
      </w:r>
      <w:r w:rsidRPr="00D43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B114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dshi</w:t>
        </w:r>
        <w:r w:rsidRPr="00D433A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8@</w:t>
        </w:r>
        <w:r w:rsidRPr="00B114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bk</w:t>
        </w:r>
        <w:r w:rsidRPr="00D433A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B114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433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5F9" w:rsidRDefault="009145F9" w:rsidP="0085785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9" w:rsidRDefault="00857856" w:rsidP="008578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BA9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BC3BA9">
        <w:rPr>
          <w:rFonts w:ascii="Times New Roman" w:hAnsi="Times New Roman" w:cs="Times New Roman"/>
          <w:sz w:val="28"/>
          <w:szCs w:val="28"/>
        </w:rPr>
        <w:t xml:space="preserve"> </w:t>
      </w:r>
      <w:r w:rsidR="00B36039">
        <w:rPr>
          <w:rFonts w:ascii="Times New Roman" w:hAnsi="Times New Roman" w:cs="Times New Roman"/>
          <w:sz w:val="28"/>
          <w:szCs w:val="28"/>
        </w:rPr>
        <w:t>Правила оформления Заявки</w:t>
      </w:r>
    </w:p>
    <w:p w:rsidR="00A9012F" w:rsidRDefault="00B36039" w:rsidP="00B36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Обращаем Ваше внимание на то, что Договор может быть составлен как на юридическое лицо, т</w:t>
      </w:r>
      <w:r w:rsidR="00A9012F">
        <w:rPr>
          <w:rFonts w:ascii="Times New Roman" w:hAnsi="Times New Roman" w:cs="Times New Roman"/>
          <w:sz w:val="28"/>
          <w:szCs w:val="28"/>
        </w:rPr>
        <w:t xml:space="preserve">ак и на физическое. Поэтому, выбирайте и заполняйте ту заявку, которая подходит именно Вам. </w:t>
      </w:r>
      <w:r w:rsidR="008A1B12">
        <w:rPr>
          <w:rFonts w:ascii="Times New Roman" w:hAnsi="Times New Roman" w:cs="Times New Roman"/>
          <w:sz w:val="28"/>
          <w:szCs w:val="28"/>
        </w:rPr>
        <w:t>Ниже приведены примеры заполнения Заявки для юридических и физических лиц.</w:t>
      </w:r>
    </w:p>
    <w:p w:rsidR="009145F9" w:rsidRDefault="00920534" w:rsidP="009145F9">
      <w:pPr>
        <w:spacing w:after="0" w:line="240" w:lineRule="auto"/>
        <w:jc w:val="center"/>
        <w:rPr>
          <w:rFonts w:ascii="Times New Roman" w:eastAsia="ArialMT" w:hAnsi="Times New Roman" w:cs="ArialMT"/>
          <w:i/>
          <w:sz w:val="28"/>
          <w:szCs w:val="28"/>
        </w:rPr>
      </w:pPr>
      <w:r w:rsidRPr="00B36039">
        <w:rPr>
          <w:rFonts w:ascii="Times New Roman" w:eastAsia="ArialMT" w:hAnsi="Times New Roman" w:cs="ArialMT"/>
          <w:i/>
          <w:sz w:val="28"/>
          <w:szCs w:val="28"/>
        </w:rPr>
        <w:t xml:space="preserve"> </w:t>
      </w:r>
      <w:r w:rsidR="00573047" w:rsidRPr="00B36039">
        <w:rPr>
          <w:rFonts w:ascii="Times New Roman" w:eastAsia="ArialMT" w:hAnsi="Times New Roman" w:cs="ArialMT"/>
          <w:i/>
          <w:sz w:val="28"/>
          <w:szCs w:val="28"/>
        </w:rPr>
        <w:t>(для юридических лиц</w:t>
      </w:r>
      <w:r w:rsidR="00573047">
        <w:rPr>
          <w:rFonts w:ascii="Times New Roman" w:eastAsia="ArialMT" w:hAnsi="Times New Roman" w:cs="ArialMT"/>
          <w:i/>
          <w:sz w:val="28"/>
          <w:szCs w:val="28"/>
        </w:rPr>
        <w:t>)</w:t>
      </w:r>
    </w:p>
    <w:p w:rsidR="009145F9" w:rsidRDefault="00573047" w:rsidP="0091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47">
        <w:rPr>
          <w:rFonts w:ascii="Times New Roman" w:hAnsi="Times New Roman" w:cs="Times New Roman"/>
          <w:sz w:val="28"/>
          <w:szCs w:val="28"/>
        </w:rPr>
        <w:t>ЗАЯВКА</w:t>
      </w:r>
    </w:p>
    <w:p w:rsidR="00573047" w:rsidRPr="003C5E4C" w:rsidRDefault="00573047" w:rsidP="009145F9">
      <w:pPr>
        <w:spacing w:after="0" w:line="240" w:lineRule="auto"/>
        <w:jc w:val="center"/>
        <w:rPr>
          <w:rFonts w:ascii="Times New Roman" w:eastAsia="ArialMT" w:hAnsi="Times New Roman" w:cs="ArialMT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705E7">
        <w:rPr>
          <w:rFonts w:ascii="Times New Roman" w:hAnsi="Times New Roman" w:cs="Times New Roman"/>
          <w:b/>
          <w:sz w:val="28"/>
          <w:szCs w:val="28"/>
        </w:rPr>
        <w:t>Меж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рег</w:t>
      </w:r>
      <w:r>
        <w:rPr>
          <w:rFonts w:ascii="Times New Roman" w:eastAsia="ArialMT" w:hAnsi="Times New Roman" w:cs="ArialMT"/>
          <w:b/>
          <w:sz w:val="28"/>
          <w:szCs w:val="28"/>
        </w:rPr>
        <w:t xml:space="preserve">иональной выставке - 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конкурсе</w:t>
      </w:r>
    </w:p>
    <w:p w:rsidR="00573047" w:rsidRDefault="00573047" w:rsidP="00573047">
      <w:pPr>
        <w:pStyle w:val="a4"/>
        <w:jc w:val="center"/>
        <w:rPr>
          <w:rFonts w:ascii="Times New Roman" w:eastAsia="ArialMT" w:hAnsi="Times New Roman" w:cs="ArialMT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д</w:t>
      </w:r>
      <w:r w:rsidRPr="003C5E4C">
        <w:rPr>
          <w:rFonts w:ascii="Times New Roman" w:eastAsia="ArialMT" w:hAnsi="Times New Roman" w:cs="Times New Roman"/>
          <w:b/>
          <w:sz w:val="28"/>
          <w:szCs w:val="28"/>
        </w:rPr>
        <w:t xml:space="preserve">етского художественного творчества 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«Русская живопись в рифмах»</w:t>
      </w:r>
      <w:r>
        <w:rPr>
          <w:rFonts w:ascii="Times New Roman" w:eastAsia="ArialMT" w:hAnsi="Times New Roman" w:cs="ArialMT"/>
          <w:b/>
          <w:sz w:val="28"/>
          <w:szCs w:val="28"/>
        </w:rPr>
        <w:t xml:space="preserve"> 2018 г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.</w:t>
      </w:r>
      <w:r>
        <w:rPr>
          <w:rFonts w:ascii="Times New Roman" w:eastAsia="ArialMT" w:hAnsi="Times New Roman" w:cs="ArialMT"/>
          <w:b/>
          <w:sz w:val="28"/>
          <w:szCs w:val="28"/>
        </w:rPr>
        <w:t xml:space="preserve">, посвященному 250-летию со дня рождения </w:t>
      </w:r>
      <w:proofErr w:type="spellStart"/>
      <w:r>
        <w:rPr>
          <w:rFonts w:ascii="Times New Roman" w:eastAsia="ArialMT" w:hAnsi="Times New Roman" w:cs="ArialMT"/>
          <w:b/>
          <w:sz w:val="28"/>
          <w:szCs w:val="28"/>
        </w:rPr>
        <w:t>И.А.Крылова</w:t>
      </w:r>
      <w:proofErr w:type="spellEnd"/>
      <w:r>
        <w:rPr>
          <w:rFonts w:ascii="Times New Roman" w:eastAsia="ArialMT" w:hAnsi="Times New Roman" w:cs="ArialMT"/>
          <w:b/>
          <w:sz w:val="28"/>
          <w:szCs w:val="28"/>
        </w:rPr>
        <w:t>.</w:t>
      </w:r>
    </w:p>
    <w:p w:rsidR="00573047" w:rsidRDefault="00573047" w:rsidP="00573047">
      <w:pPr>
        <w:pStyle w:val="a4"/>
        <w:jc w:val="center"/>
        <w:rPr>
          <w:rFonts w:ascii="Times New Roman" w:eastAsia="ArialMT" w:hAnsi="Times New Roman" w:cs="ArialMT"/>
          <w:b/>
          <w:sz w:val="28"/>
          <w:szCs w:val="28"/>
        </w:rPr>
      </w:pPr>
    </w:p>
    <w:tbl>
      <w:tblPr>
        <w:tblStyle w:val="a6"/>
        <w:tblW w:w="10195" w:type="dxa"/>
        <w:tblLook w:val="04A0" w:firstRow="1" w:lastRow="0" w:firstColumn="1" w:lastColumn="0" w:noHBand="0" w:noVBand="1"/>
      </w:tblPr>
      <w:tblGrid>
        <w:gridCol w:w="4248"/>
        <w:gridCol w:w="5947"/>
      </w:tblGrid>
      <w:tr w:rsidR="00573047" w:rsidTr="00573047">
        <w:tc>
          <w:tcPr>
            <w:tcW w:w="4248" w:type="dxa"/>
          </w:tcPr>
          <w:p w:rsidR="00573047" w:rsidRDefault="00573047" w:rsidP="00573047">
            <w:pPr>
              <w:pStyle w:val="a4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5947" w:type="dxa"/>
          </w:tcPr>
          <w:p w:rsidR="00573047" w:rsidRDefault="00573047" w:rsidP="00573047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 уставу</w:t>
            </w:r>
          </w:p>
        </w:tc>
      </w:tr>
      <w:tr w:rsidR="00573047" w:rsidTr="00573047">
        <w:tc>
          <w:tcPr>
            <w:tcW w:w="4248" w:type="dxa"/>
          </w:tcPr>
          <w:p w:rsidR="00573047" w:rsidRDefault="00573047" w:rsidP="00573047">
            <w:pPr>
              <w:pStyle w:val="a4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5947" w:type="dxa"/>
          </w:tcPr>
          <w:p w:rsidR="00573047" w:rsidRPr="00C14A39" w:rsidRDefault="00573047" w:rsidP="0057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3047" w:rsidRPr="00C14A39" w:rsidRDefault="00573047" w:rsidP="0057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73047" w:rsidRDefault="00573047" w:rsidP="005730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573047" w:rsidRDefault="00573047" w:rsidP="005730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573047" w:rsidRDefault="00573047" w:rsidP="005730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573047" w:rsidRDefault="00573047" w:rsidP="005730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573047" w:rsidRDefault="00573047" w:rsidP="005730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  <w:p w:rsidR="00573047" w:rsidRDefault="00573047" w:rsidP="005730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573047" w:rsidRDefault="00573047" w:rsidP="00573047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C14A39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</w:p>
        </w:tc>
      </w:tr>
      <w:tr w:rsidR="00573047" w:rsidTr="00573047">
        <w:tc>
          <w:tcPr>
            <w:tcW w:w="4248" w:type="dxa"/>
          </w:tcPr>
          <w:p w:rsidR="00573047" w:rsidRDefault="00573047" w:rsidP="00573047">
            <w:pPr>
              <w:pStyle w:val="a4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Количество конкурсных работ</w:t>
            </w:r>
          </w:p>
        </w:tc>
        <w:tc>
          <w:tcPr>
            <w:tcW w:w="5947" w:type="dxa"/>
          </w:tcPr>
          <w:p w:rsidR="00573047" w:rsidRDefault="00573047" w:rsidP="00573047">
            <w:pPr>
              <w:pStyle w:val="a4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</w:tr>
    </w:tbl>
    <w:p w:rsidR="00573047" w:rsidRDefault="00573047" w:rsidP="00472A1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012F" w:rsidRDefault="00A9012F" w:rsidP="00A90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39">
        <w:rPr>
          <w:rFonts w:ascii="Times New Roman" w:eastAsia="ArialMT" w:hAnsi="Times New Roman" w:cs="ArialMT"/>
          <w:i/>
          <w:sz w:val="28"/>
          <w:szCs w:val="28"/>
        </w:rPr>
        <w:t xml:space="preserve">(для </w:t>
      </w:r>
      <w:r>
        <w:rPr>
          <w:rFonts w:ascii="Times New Roman" w:eastAsia="ArialMT" w:hAnsi="Times New Roman" w:cs="ArialMT"/>
          <w:i/>
          <w:sz w:val="28"/>
          <w:szCs w:val="28"/>
        </w:rPr>
        <w:t>физических лиц</w:t>
      </w:r>
      <w:r w:rsidRPr="00B36039">
        <w:rPr>
          <w:rFonts w:ascii="Times New Roman" w:eastAsia="ArialMT" w:hAnsi="Times New Roman" w:cs="ArialMT"/>
          <w:i/>
          <w:sz w:val="28"/>
          <w:szCs w:val="28"/>
        </w:rPr>
        <w:t xml:space="preserve"> лиц)</w:t>
      </w:r>
    </w:p>
    <w:p w:rsidR="00920534" w:rsidRPr="00920534" w:rsidRDefault="00920534" w:rsidP="00A901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0534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9012F" w:rsidRPr="003C5E4C" w:rsidRDefault="00A9012F" w:rsidP="00A9012F">
      <w:pPr>
        <w:pStyle w:val="a4"/>
        <w:jc w:val="center"/>
        <w:rPr>
          <w:rFonts w:ascii="Times New Roman" w:eastAsia="ArialMT" w:hAnsi="Times New Roman" w:cs="ArialMT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705E7">
        <w:rPr>
          <w:rFonts w:ascii="Times New Roman" w:hAnsi="Times New Roman" w:cs="Times New Roman"/>
          <w:b/>
          <w:sz w:val="28"/>
          <w:szCs w:val="28"/>
        </w:rPr>
        <w:t>Меж</w:t>
      </w:r>
      <w:r w:rsidR="006705E7">
        <w:rPr>
          <w:rFonts w:ascii="Times New Roman" w:eastAsia="ArialMT" w:hAnsi="Times New Roman" w:cs="ArialMT"/>
          <w:b/>
          <w:sz w:val="28"/>
          <w:szCs w:val="28"/>
        </w:rPr>
        <w:t>региональном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 xml:space="preserve"> конкурсе</w:t>
      </w:r>
    </w:p>
    <w:p w:rsidR="00A9012F" w:rsidRDefault="00A9012F" w:rsidP="00A9012F">
      <w:pPr>
        <w:pStyle w:val="a4"/>
        <w:jc w:val="center"/>
        <w:rPr>
          <w:rFonts w:ascii="Times New Roman" w:eastAsia="ArialMT" w:hAnsi="Times New Roman" w:cs="ArialMT"/>
          <w:i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д</w:t>
      </w:r>
      <w:r w:rsidRPr="003C5E4C">
        <w:rPr>
          <w:rFonts w:ascii="Times New Roman" w:eastAsia="ArialMT" w:hAnsi="Times New Roman" w:cs="Times New Roman"/>
          <w:b/>
          <w:sz w:val="28"/>
          <w:szCs w:val="28"/>
        </w:rPr>
        <w:t xml:space="preserve">етского художественного творчества 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«Русская живопись в рифмах»</w:t>
      </w:r>
      <w:r>
        <w:rPr>
          <w:rFonts w:ascii="Times New Roman" w:eastAsia="ArialMT" w:hAnsi="Times New Roman" w:cs="ArialMT"/>
          <w:b/>
          <w:sz w:val="28"/>
          <w:szCs w:val="28"/>
        </w:rPr>
        <w:t xml:space="preserve"> 2018 г</w:t>
      </w:r>
      <w:r w:rsidRPr="003C5E4C">
        <w:rPr>
          <w:rFonts w:ascii="Times New Roman" w:eastAsia="ArialMT" w:hAnsi="Times New Roman" w:cs="ArialMT"/>
          <w:b/>
          <w:sz w:val="28"/>
          <w:szCs w:val="28"/>
        </w:rPr>
        <w:t>.</w:t>
      </w:r>
      <w:r>
        <w:rPr>
          <w:rFonts w:ascii="Times New Roman" w:eastAsia="ArialMT" w:hAnsi="Times New Roman" w:cs="ArialMT"/>
          <w:b/>
          <w:sz w:val="28"/>
          <w:szCs w:val="28"/>
        </w:rPr>
        <w:t xml:space="preserve">, посвященному 250-летию со дня рождения </w:t>
      </w:r>
      <w:proofErr w:type="spellStart"/>
      <w:r>
        <w:rPr>
          <w:rFonts w:ascii="Times New Roman" w:eastAsia="ArialMT" w:hAnsi="Times New Roman" w:cs="ArialMT"/>
          <w:b/>
          <w:sz w:val="28"/>
          <w:szCs w:val="28"/>
        </w:rPr>
        <w:t>И.А.Крылова</w:t>
      </w:r>
      <w:proofErr w:type="spellEnd"/>
      <w:r>
        <w:rPr>
          <w:rFonts w:ascii="Times New Roman" w:eastAsia="ArialMT" w:hAnsi="Times New Roman" w:cs="ArialMT"/>
          <w:b/>
          <w:sz w:val="28"/>
          <w:szCs w:val="28"/>
        </w:rPr>
        <w:t>.</w:t>
      </w:r>
    </w:p>
    <w:p w:rsidR="00A9012F" w:rsidRDefault="00A9012F" w:rsidP="00A9012F">
      <w:pPr>
        <w:pStyle w:val="a4"/>
        <w:jc w:val="center"/>
        <w:rPr>
          <w:rFonts w:ascii="Times New Roman" w:eastAsia="ArialMT" w:hAnsi="Times New Roman" w:cs="ArialMT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947"/>
      </w:tblGrid>
      <w:tr w:rsidR="00A9012F" w:rsidTr="00664227">
        <w:tc>
          <w:tcPr>
            <w:tcW w:w="4248" w:type="dxa"/>
          </w:tcPr>
          <w:p w:rsidR="00A9012F" w:rsidRDefault="00B15B8B" w:rsidP="00A9012F">
            <w:pPr>
              <w:pStyle w:val="a4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5947" w:type="dxa"/>
          </w:tcPr>
          <w:p w:rsidR="00B15B8B" w:rsidRDefault="00B15B8B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Ф.И.О.</w:t>
            </w:r>
          </w:p>
          <w:p w:rsidR="00B15B8B" w:rsidRDefault="00B15B8B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Дата рождения</w:t>
            </w:r>
          </w:p>
          <w:p w:rsidR="00A9012F" w:rsidRDefault="00A9012F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Серия ________ Номер______________</w:t>
            </w:r>
          </w:p>
          <w:p w:rsidR="00B15B8B" w:rsidRDefault="00B15B8B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Кем выдан</w:t>
            </w:r>
            <w:r w:rsidRPr="00DD0C35">
              <w:rPr>
                <w:rFonts w:ascii="Times New Roman" w:eastAsia="ArialMT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когда</w:t>
            </w:r>
          </w:p>
          <w:p w:rsidR="00B15B8B" w:rsidRDefault="00B15B8B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ИНН</w:t>
            </w:r>
          </w:p>
          <w:p w:rsidR="00A9012F" w:rsidRDefault="00B15B8B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Адрес по прописке</w:t>
            </w:r>
          </w:p>
          <w:p w:rsidR="00B15B8B" w:rsidRDefault="00B15B8B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Адрес фактический</w:t>
            </w:r>
          </w:p>
          <w:p w:rsidR="00B15B8B" w:rsidRDefault="00B15B8B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9012F" w:rsidTr="00664227">
        <w:tc>
          <w:tcPr>
            <w:tcW w:w="4248" w:type="dxa"/>
          </w:tcPr>
          <w:p w:rsidR="00A9012F" w:rsidRDefault="00A9012F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lastRenderedPageBreak/>
              <w:t>Название учебного учреждения, за которое вносится Заявка</w:t>
            </w:r>
          </w:p>
        </w:tc>
        <w:tc>
          <w:tcPr>
            <w:tcW w:w="5947" w:type="dxa"/>
          </w:tcPr>
          <w:p w:rsidR="00A9012F" w:rsidRDefault="00A9012F" w:rsidP="00A9012F">
            <w:pPr>
              <w:pStyle w:val="a5"/>
              <w:ind w:left="0"/>
              <w:jc w:val="both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</w:tr>
      <w:tr w:rsidR="00A9012F" w:rsidTr="00664227">
        <w:tc>
          <w:tcPr>
            <w:tcW w:w="4248" w:type="dxa"/>
          </w:tcPr>
          <w:p w:rsidR="00A9012F" w:rsidRDefault="00A9012F" w:rsidP="00664227">
            <w:pPr>
              <w:pStyle w:val="a4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</w:rPr>
              <w:t>Количество конкурсных работ</w:t>
            </w:r>
          </w:p>
        </w:tc>
        <w:tc>
          <w:tcPr>
            <w:tcW w:w="5947" w:type="dxa"/>
          </w:tcPr>
          <w:p w:rsidR="00A9012F" w:rsidRDefault="00A9012F" w:rsidP="00664227">
            <w:pPr>
              <w:pStyle w:val="a4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</w:tr>
    </w:tbl>
    <w:p w:rsidR="00920534" w:rsidRDefault="00920534" w:rsidP="00A9012F">
      <w:pPr>
        <w:pStyle w:val="a4"/>
        <w:rPr>
          <w:rFonts w:ascii="Times New Roman" w:eastAsia="ArialMT" w:hAnsi="Times New Roman" w:cs="Times New Roman"/>
          <w:sz w:val="28"/>
          <w:szCs w:val="28"/>
        </w:rPr>
      </w:pPr>
    </w:p>
    <w:p w:rsidR="00A5621D" w:rsidRPr="00A5621D" w:rsidRDefault="00A5621D" w:rsidP="00A5621D">
      <w:pPr>
        <w:spacing w:after="0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 w:rsidRPr="00A5621D">
        <w:rPr>
          <w:rFonts w:ascii="Times New Roman" w:eastAsia="Times New Roman" w:hAnsi="Times New Roman" w:cs="Times New Roman"/>
          <w:lang w:eastAsia="en-US"/>
        </w:rPr>
        <w:t xml:space="preserve">СОГЛАСИЕ НА ОБРАБОТКУ ПЕРСОНАЛЬНЫХ ДАННЫХ </w:t>
      </w:r>
    </w:p>
    <w:p w:rsidR="00A5621D" w:rsidRPr="00A5621D" w:rsidRDefault="00A5621D" w:rsidP="00A5621D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A5621D">
        <w:rPr>
          <w:rFonts w:ascii="Times New Roman" w:eastAsia="Calibri" w:hAnsi="Times New Roman" w:cs="Times New Roman"/>
          <w:color w:val="000000"/>
        </w:rPr>
        <w:t>Я, _______________________________________________________________,</w:t>
      </w:r>
    </w:p>
    <w:p w:rsidR="00A5621D" w:rsidRPr="00A5621D" w:rsidRDefault="00A5621D" w:rsidP="00A5621D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color w:val="000000"/>
        </w:rPr>
      </w:pPr>
      <w:r w:rsidRPr="00A5621D">
        <w:rPr>
          <w:rFonts w:ascii="Times New Roman" w:eastAsia="Calibri" w:hAnsi="Times New Roman" w:cs="Times New Roman"/>
          <w:color w:val="000000"/>
        </w:rPr>
        <w:t>паспорт ___________ выдан ______________________________________________,</w:t>
      </w:r>
    </w:p>
    <w:p w:rsidR="00A5621D" w:rsidRPr="00A5621D" w:rsidRDefault="00A5621D" w:rsidP="00A562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</w:rPr>
      </w:pPr>
      <w:r w:rsidRPr="00A5621D">
        <w:rPr>
          <w:rFonts w:ascii="Times New Roman" w:eastAsia="Calibri" w:hAnsi="Times New Roman" w:cs="Times New Roman"/>
          <w:i/>
          <w:iCs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5621D" w:rsidRPr="00A5621D" w:rsidRDefault="00A5621D" w:rsidP="00A5621D">
      <w:pPr>
        <w:spacing w:before="120" w:after="0"/>
        <w:rPr>
          <w:rFonts w:ascii="Times New Roman" w:eastAsia="Times New Roman" w:hAnsi="Times New Roman" w:cs="Times New Roman"/>
          <w:lang w:eastAsia="en-US"/>
        </w:rPr>
      </w:pPr>
      <w:r w:rsidRPr="00A5621D">
        <w:rPr>
          <w:rFonts w:ascii="Times New Roman" w:eastAsia="Times New Roman" w:hAnsi="Times New Roman" w:cs="Times New Roman"/>
          <w:lang w:eastAsia="en-US"/>
        </w:rPr>
        <w:t xml:space="preserve">даю свое согласие на обработку в    </w:t>
      </w:r>
      <w:r w:rsidRPr="00A5621D">
        <w:rPr>
          <w:rFonts w:ascii="Times New Roman" w:eastAsia="Times New Roman" w:hAnsi="Times New Roman" w:cs="Times New Roman"/>
          <w:u w:val="single"/>
          <w:lang w:eastAsia="en-US"/>
        </w:rPr>
        <w:t>МАУ ОО ДО «ДШИ №8»</w:t>
      </w:r>
      <w:r w:rsidRPr="00A5621D">
        <w:rPr>
          <w:rFonts w:ascii="Times New Roman" w:eastAsia="Times New Roman" w:hAnsi="Times New Roman" w:cs="Times New Roman"/>
          <w:lang w:eastAsia="en-US"/>
        </w:rPr>
        <w:t xml:space="preserve"> моих персональных данных.</w:t>
      </w:r>
    </w:p>
    <w:p w:rsidR="00A5621D" w:rsidRPr="00A5621D" w:rsidRDefault="00A5621D" w:rsidP="00A5621D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A5621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</w:t>
      </w:r>
      <w:r w:rsidRPr="00A5621D">
        <w:rPr>
          <w:rFonts w:ascii="Calibri" w:eastAsia="Times New Roman" w:hAnsi="Calibri" w:cs="Calibri"/>
          <w:i/>
          <w:iCs/>
          <w:vertAlign w:val="superscript"/>
          <w:lang w:eastAsia="en-US"/>
        </w:rPr>
        <w:t>(наименование образовательной организации)</w:t>
      </w:r>
    </w:p>
    <w:p w:rsidR="00A5621D" w:rsidRPr="00A5621D" w:rsidRDefault="00A5621D" w:rsidP="00A5621D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A5621D">
        <w:rPr>
          <w:rFonts w:ascii="Times New Roman" w:eastAsia="Times New Roman" w:hAnsi="Times New Roman" w:cs="Times New Roman"/>
          <w:lang w:eastAsia="en-US"/>
        </w:rPr>
        <w:t>Я даю согласие на использование моих персональных данных относящихся исключительно к перечисленным ниже категориям персональных данных: фамилия, имя, отчество; дата рождения; паспорт: серия номер, когда и кем выдан, ИНН, адрес проживания исключительно</w:t>
      </w:r>
      <w:r w:rsidRPr="00A5621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A5621D">
        <w:rPr>
          <w:rFonts w:ascii="Times New Roman" w:eastAsia="Times New Roman" w:hAnsi="Times New Roman" w:cs="Times New Roman"/>
          <w:lang w:eastAsia="en-US"/>
        </w:rPr>
        <w:t>в следующих целях: заключение договора.</w:t>
      </w:r>
    </w:p>
    <w:p w:rsidR="00A5621D" w:rsidRPr="00A5621D" w:rsidRDefault="00A5621D" w:rsidP="00A56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5621D">
        <w:rPr>
          <w:rFonts w:ascii="Times New Roman" w:eastAsia="Times New Roman" w:hAnsi="Times New Roman" w:cs="Times New Roman"/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A5621D" w:rsidRPr="00A5621D" w:rsidRDefault="00A5621D" w:rsidP="00A56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621D">
        <w:rPr>
          <w:rFonts w:ascii="Times New Roman" w:eastAsia="Times New Roman" w:hAnsi="Times New Roman" w:cs="Times New Roman"/>
          <w:color w:val="000000"/>
        </w:rPr>
        <w:t xml:space="preserve">Я проинформирован, что     </w:t>
      </w:r>
      <w:r w:rsidRPr="00A5621D">
        <w:rPr>
          <w:rFonts w:ascii="Times New Roman" w:eastAsia="Times New Roman" w:hAnsi="Times New Roman" w:cs="Times New Roman"/>
          <w:u w:val="single"/>
          <w:lang w:eastAsia="en-US"/>
        </w:rPr>
        <w:t>МАУ ОО ДО «ДШИ №8»</w:t>
      </w:r>
      <w:r w:rsidRPr="00A5621D">
        <w:rPr>
          <w:rFonts w:ascii="Times New Roman" w:eastAsia="Times New Roman" w:hAnsi="Times New Roman" w:cs="Times New Roman"/>
          <w:color w:val="000000"/>
        </w:rPr>
        <w:t xml:space="preserve">  гарантирует</w:t>
      </w:r>
    </w:p>
    <w:p w:rsidR="00A5621D" w:rsidRPr="00A5621D" w:rsidRDefault="00A5621D" w:rsidP="00A56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621D"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 w:rsidRPr="00A5621D">
        <w:rPr>
          <w:rFonts w:ascii="Calibri" w:eastAsia="Times New Roman" w:hAnsi="Calibri" w:cs="Calibri"/>
          <w:i/>
          <w:iCs/>
          <w:vertAlign w:val="superscript"/>
          <w:lang w:eastAsia="en-US"/>
        </w:rPr>
        <w:t>(наименование образовательной организации)</w:t>
      </w:r>
      <w:r w:rsidRPr="00A5621D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)</w:t>
      </w:r>
    </w:p>
    <w:p w:rsidR="00A5621D" w:rsidRPr="00A5621D" w:rsidRDefault="00A5621D" w:rsidP="00A56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5621D">
        <w:rPr>
          <w:rFonts w:ascii="Times New Roman" w:eastAsia="Times New Roman" w:hAnsi="Times New Roman" w:cs="Times New Roman"/>
          <w:color w:val="000000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5621D" w:rsidRPr="00A5621D" w:rsidRDefault="00A5621D" w:rsidP="00A5621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Verdana"/>
          <w:color w:val="000000"/>
        </w:rPr>
      </w:pPr>
      <w:r w:rsidRPr="00A5621D">
        <w:rPr>
          <w:rFonts w:ascii="Times New Roman" w:eastAsia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информации, может быть отозвано в любой момент по моему письменному заявлению.</w:t>
      </w:r>
    </w:p>
    <w:p w:rsidR="00A5621D" w:rsidRPr="00A5621D" w:rsidRDefault="00A5621D" w:rsidP="00A5621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Verdana"/>
          <w:color w:val="000000"/>
        </w:rPr>
      </w:pPr>
      <w:r w:rsidRPr="00A5621D">
        <w:rPr>
          <w:rFonts w:ascii="Times New Roman" w:eastAsia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A5621D">
        <w:rPr>
          <w:rFonts w:ascii="Times New Roman" w:eastAsia="Times New Roman" w:hAnsi="Times New Roman" w:cs="Times New Roman"/>
          <w:lang w:eastAsia="en-US"/>
        </w:rPr>
        <w:t>несовершеннолетнего</w:t>
      </w:r>
      <w:r w:rsidRPr="00A5621D">
        <w:rPr>
          <w:rFonts w:ascii="Times New Roman" w:eastAsia="Times New Roman" w:hAnsi="Times New Roman" w:cs="Times New Roman"/>
          <w:color w:val="000000"/>
        </w:rPr>
        <w:t>.</w:t>
      </w:r>
    </w:p>
    <w:p w:rsidR="00A5621D" w:rsidRPr="00A5621D" w:rsidRDefault="00A5621D" w:rsidP="00A5621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Verdana"/>
          <w:color w:val="000000"/>
        </w:rPr>
      </w:pPr>
      <w:r w:rsidRPr="00A5621D">
        <w:rPr>
          <w:rFonts w:ascii="Times New Roman" w:eastAsia="Times New Roman" w:hAnsi="Times New Roman" w:cs="Times New Roman"/>
          <w:color w:val="000000"/>
        </w:rPr>
        <w:t> </w:t>
      </w:r>
    </w:p>
    <w:p w:rsidR="00A5621D" w:rsidRPr="00A5621D" w:rsidRDefault="00A5621D" w:rsidP="00A5621D">
      <w:pPr>
        <w:shd w:val="clear" w:color="auto" w:fill="FFFFFF"/>
        <w:spacing w:after="0"/>
        <w:jc w:val="both"/>
        <w:rPr>
          <w:rFonts w:ascii="Verdana" w:eastAsia="Times New Roman" w:hAnsi="Verdana" w:cs="Verdana"/>
          <w:color w:val="000000"/>
        </w:rPr>
      </w:pPr>
      <w:r w:rsidRPr="00A5621D">
        <w:rPr>
          <w:rFonts w:ascii="Times New Roman" w:eastAsia="Times New Roman" w:hAnsi="Times New Roman" w:cs="Times New Roman"/>
          <w:color w:val="000000"/>
        </w:rPr>
        <w:t>"____" ___________ 201__ г.                           _____________ /_________________/</w:t>
      </w:r>
    </w:p>
    <w:p w:rsidR="00A5621D" w:rsidRPr="00A5621D" w:rsidRDefault="00A5621D" w:rsidP="00A5621D">
      <w:pPr>
        <w:shd w:val="clear" w:color="auto" w:fill="FFFFFF"/>
        <w:spacing w:before="30" w:after="30"/>
        <w:ind w:left="708" w:firstLine="708"/>
        <w:jc w:val="center"/>
        <w:rPr>
          <w:rFonts w:ascii="Calibri" w:eastAsia="Times New Roman" w:hAnsi="Calibri" w:cs="Calibri"/>
          <w:lang w:eastAsia="en-US"/>
        </w:rPr>
      </w:pPr>
      <w:r w:rsidRPr="00A5621D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Подпись            Расшифровка подписи                  </w:t>
      </w:r>
    </w:p>
    <w:p w:rsidR="00A5621D" w:rsidRPr="00A5621D" w:rsidRDefault="00A5621D" w:rsidP="00A5621D">
      <w:pPr>
        <w:shd w:val="clear" w:color="auto" w:fill="FFFFFF"/>
        <w:spacing w:before="30" w:after="30"/>
        <w:ind w:left="708" w:firstLine="708"/>
        <w:jc w:val="center"/>
        <w:rPr>
          <w:rFonts w:ascii="Calibri" w:eastAsia="Times New Roman" w:hAnsi="Calibri" w:cs="Calibri"/>
          <w:lang w:eastAsia="en-US"/>
        </w:rPr>
      </w:pPr>
      <w:r w:rsidRPr="00A5621D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</w:t>
      </w:r>
    </w:p>
    <w:p w:rsidR="009145F9" w:rsidRDefault="009145F9" w:rsidP="00A9012F">
      <w:pPr>
        <w:pStyle w:val="a4"/>
        <w:rPr>
          <w:rFonts w:ascii="Times New Roman" w:eastAsia="ArialMT" w:hAnsi="Times New Roman" w:cs="Times New Roman"/>
          <w:sz w:val="28"/>
          <w:szCs w:val="28"/>
        </w:rPr>
      </w:pPr>
    </w:p>
    <w:p w:rsidR="00920534" w:rsidRDefault="00920534" w:rsidP="00920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A14">
        <w:rPr>
          <w:rFonts w:ascii="Times New Roman" w:hAnsi="Times New Roman" w:cs="Times New Roman"/>
          <w:b/>
          <w:sz w:val="28"/>
          <w:szCs w:val="28"/>
        </w:rPr>
        <w:t>Список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виде этикеток, представленных ниже. Текст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C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C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Romans</w:t>
      </w:r>
      <w:r>
        <w:rPr>
          <w:rFonts w:ascii="Times New Roman" w:hAnsi="Times New Roman" w:cs="Times New Roman"/>
          <w:sz w:val="28"/>
          <w:szCs w:val="28"/>
        </w:rPr>
        <w:t xml:space="preserve">, размер шрифта 14, выравнивание по центру. </w:t>
      </w:r>
    </w:p>
    <w:p w:rsidR="00920534" w:rsidRDefault="00920534" w:rsidP="00A9012F">
      <w:pPr>
        <w:pStyle w:val="a4"/>
        <w:rPr>
          <w:rFonts w:ascii="Times New Roman" w:eastAsia="ArialMT" w:hAnsi="Times New Roman" w:cs="Times New Roman"/>
          <w:sz w:val="28"/>
          <w:szCs w:val="28"/>
        </w:rPr>
      </w:pPr>
    </w:p>
    <w:p w:rsidR="00920534" w:rsidRPr="00472A14" w:rsidRDefault="00920534" w:rsidP="00920534">
      <w:pPr>
        <w:pStyle w:val="a4"/>
        <w:spacing w:after="240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472A14">
        <w:rPr>
          <w:rFonts w:ascii="Times New Roman" w:eastAsia="ArialMT" w:hAnsi="Times New Roman" w:cs="Times New Roman"/>
          <w:b/>
          <w:sz w:val="28"/>
          <w:szCs w:val="28"/>
        </w:rPr>
        <w:t>Список участников конкурса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Pr="00573047">
        <w:rPr>
          <w:rFonts w:ascii="Times New Roman" w:eastAsia="ArialMT" w:hAnsi="Times New Roman" w:cs="Times New Roman"/>
          <w:i/>
          <w:sz w:val="28"/>
          <w:szCs w:val="28"/>
        </w:rPr>
        <w:t>(пример заполнения</w:t>
      </w:r>
      <w:r>
        <w:rPr>
          <w:rFonts w:ascii="Times New Roman" w:eastAsia="ArialMT" w:hAnsi="Times New Roman" w:cs="Times New Roman"/>
          <w:i/>
          <w:sz w:val="28"/>
          <w:szCs w:val="28"/>
        </w:rPr>
        <w:t xml:space="preserve"> для физ. и юр. лиц</w:t>
      </w:r>
      <w:r w:rsidRPr="00573047">
        <w:rPr>
          <w:rFonts w:ascii="Times New Roman" w:eastAsia="ArialMT" w:hAnsi="Times New Roman" w:cs="Times New Roman"/>
          <w:i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20534" w:rsidTr="00B23291">
        <w:tc>
          <w:tcPr>
            <w:tcW w:w="5097" w:type="dxa"/>
          </w:tcPr>
          <w:p w:rsidR="00920534" w:rsidRPr="00061B5B" w:rsidRDefault="00920534" w:rsidP="00B232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Иванов Василий</w:t>
            </w:r>
          </w:p>
          <w:p w:rsidR="00920534" w:rsidRDefault="00920534" w:rsidP="00B2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920534" w:rsidRPr="00061B5B" w:rsidRDefault="00920534" w:rsidP="00B23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5B">
              <w:rPr>
                <w:rFonts w:ascii="Times New Roman" w:hAnsi="Times New Roman" w:cs="Times New Roman"/>
                <w:b/>
                <w:sz w:val="28"/>
                <w:szCs w:val="28"/>
              </w:rPr>
              <w:t>«Дом на берегу»</w:t>
            </w:r>
          </w:p>
          <w:p w:rsidR="00920534" w:rsidRDefault="00920534" w:rsidP="00B2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№8»</w:t>
            </w:r>
          </w:p>
          <w:p w:rsidR="00920534" w:rsidRDefault="00920534" w:rsidP="00B2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5098" w:type="dxa"/>
          </w:tcPr>
          <w:p w:rsidR="00920534" w:rsidRDefault="00920534" w:rsidP="00B2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A14">
              <w:rPr>
                <w:rFonts w:ascii="Times New Roman" w:hAnsi="Times New Roman" w:cs="Times New Roman"/>
                <w:sz w:val="28"/>
                <w:szCs w:val="28"/>
              </w:rPr>
              <w:t>Степанова Дарья</w:t>
            </w:r>
          </w:p>
          <w:p w:rsidR="00920534" w:rsidRDefault="00920534" w:rsidP="00B2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920534" w:rsidRDefault="00920534" w:rsidP="00B23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14">
              <w:rPr>
                <w:rFonts w:ascii="Times New Roman" w:hAnsi="Times New Roman" w:cs="Times New Roman"/>
                <w:b/>
                <w:sz w:val="28"/>
                <w:szCs w:val="28"/>
              </w:rPr>
              <w:t>«Мой кот Вася»</w:t>
            </w:r>
          </w:p>
          <w:p w:rsidR="00920534" w:rsidRDefault="00920534" w:rsidP="00B2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ОО ДО «ДШИ №8»</w:t>
            </w:r>
          </w:p>
          <w:p w:rsidR="00920534" w:rsidRPr="00472A14" w:rsidRDefault="00920534" w:rsidP="00B23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</w:tbl>
    <w:p w:rsidR="00B15B8B" w:rsidRDefault="00B15B8B" w:rsidP="00B15B8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21D" w:rsidRPr="00B96539" w:rsidRDefault="00A5621D" w:rsidP="00A5621D">
      <w:pPr>
        <w:spacing w:after="0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 w:rsidRPr="00B96539">
        <w:rPr>
          <w:rFonts w:ascii="Times New Roman" w:eastAsia="Times New Roman" w:hAnsi="Times New Roman" w:cs="Times New Roman"/>
          <w:lang w:eastAsia="en-US"/>
        </w:rPr>
        <w:t>СОГЛАСИЕ РОДИТЕЛЯ/ЗАКОННОГО ПРЕДСТАВИТЕЛЯ</w:t>
      </w:r>
      <w:r w:rsidRPr="00B96539">
        <w:rPr>
          <w:rFonts w:ascii="Times New Roman" w:eastAsia="Times New Roman" w:hAnsi="Times New Roman" w:cs="Times New Roman"/>
          <w:lang w:eastAsia="en-US"/>
        </w:rPr>
        <w:br/>
        <w:t>НА ОБРАБОТКУ ПЕРСОНАЛЬНЫХ ДАННЫХ НЕСОВЕРШЕННОЛЕТНЕГО</w:t>
      </w:r>
    </w:p>
    <w:p w:rsidR="00A5621D" w:rsidRPr="00B96539" w:rsidRDefault="00A5621D" w:rsidP="00A5621D">
      <w:pPr>
        <w:spacing w:after="0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</w:p>
    <w:p w:rsidR="00A5621D" w:rsidRPr="00B96539" w:rsidRDefault="00A5621D" w:rsidP="00A5621D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96539">
        <w:rPr>
          <w:rFonts w:ascii="Times New Roman" w:eastAsia="Calibri" w:hAnsi="Times New Roman" w:cs="Times New Roman"/>
          <w:color w:val="000000"/>
        </w:rPr>
        <w:t>Я, _______________________________________________________________,</w:t>
      </w:r>
    </w:p>
    <w:p w:rsidR="00A5621D" w:rsidRPr="00B96539" w:rsidRDefault="00A5621D" w:rsidP="00A562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vertAlign w:val="superscript"/>
        </w:rPr>
      </w:pPr>
      <w:r w:rsidRPr="00B96539">
        <w:rPr>
          <w:rFonts w:ascii="Times New Roman" w:eastAsia="Calibri" w:hAnsi="Times New Roman" w:cs="Times New Roman"/>
          <w:color w:val="000000"/>
          <w:vertAlign w:val="superscript"/>
        </w:rPr>
        <w:t xml:space="preserve">                                                      (</w:t>
      </w:r>
      <w:r w:rsidRPr="00B96539">
        <w:rPr>
          <w:rFonts w:ascii="Times New Roman" w:eastAsia="Calibri" w:hAnsi="Times New Roman" w:cs="Times New Roman"/>
          <w:i/>
          <w:iCs/>
          <w:color w:val="000000"/>
          <w:vertAlign w:val="superscript"/>
        </w:rPr>
        <w:t>ФИО родителя или законного представителя)</w:t>
      </w:r>
    </w:p>
    <w:p w:rsidR="00A5621D" w:rsidRPr="00B96539" w:rsidRDefault="00A5621D" w:rsidP="00A5621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vertAlign w:val="superscript"/>
        </w:rPr>
      </w:pPr>
      <w:r w:rsidRPr="00B96539">
        <w:rPr>
          <w:rFonts w:ascii="Times New Roman" w:eastAsia="Calibri" w:hAnsi="Times New Roman" w:cs="Times New Roman"/>
          <w:i/>
          <w:iCs/>
          <w:color w:val="000000"/>
          <w:vertAlign w:val="superscript"/>
        </w:rPr>
        <w:lastRenderedPageBreak/>
        <w:t xml:space="preserve"> (в случае опекунства указать реквизиты документа, на основании которого осуществляется опека или попечительство)</w:t>
      </w:r>
    </w:p>
    <w:p w:rsidR="00A5621D" w:rsidRPr="00B96539" w:rsidRDefault="00A5621D" w:rsidP="00A5621D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color w:val="000000"/>
        </w:rPr>
      </w:pPr>
      <w:r w:rsidRPr="00B96539">
        <w:rPr>
          <w:rFonts w:ascii="Times New Roman" w:eastAsia="Calibri" w:hAnsi="Times New Roman" w:cs="Times New Roman"/>
          <w:color w:val="000000"/>
        </w:rPr>
        <w:t xml:space="preserve">являясь законным представителем несовершеннолетнего _____________________________________________________________________, </w:t>
      </w:r>
    </w:p>
    <w:p w:rsidR="00A5621D" w:rsidRPr="00B96539" w:rsidRDefault="00A5621D" w:rsidP="00A5621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B96539">
        <w:rPr>
          <w:rFonts w:ascii="Times New Roman" w:eastAsia="Calibri" w:hAnsi="Times New Roman" w:cs="Times New Roman"/>
          <w:color w:val="000000"/>
          <w:vertAlign w:val="superscript"/>
        </w:rPr>
        <w:t>(ФИО несовершеннолетнего)</w:t>
      </w:r>
    </w:p>
    <w:p w:rsidR="00A5621D" w:rsidRPr="00B96539" w:rsidRDefault="00A5621D" w:rsidP="00A5621D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B96539">
        <w:rPr>
          <w:rFonts w:ascii="Times New Roman" w:eastAsia="Calibri" w:hAnsi="Times New Roman" w:cs="Times New Roman"/>
          <w:color w:val="000000"/>
        </w:rPr>
        <w:t>приходящегося</w:t>
      </w:r>
      <w:proofErr w:type="gramEnd"/>
      <w:r w:rsidRPr="00B96539">
        <w:rPr>
          <w:rFonts w:ascii="Times New Roman" w:eastAsia="Calibri" w:hAnsi="Times New Roman" w:cs="Times New Roman"/>
          <w:color w:val="000000"/>
        </w:rPr>
        <w:t xml:space="preserve"> мне _____________, зарегистрированного по адресу:____________</w:t>
      </w:r>
    </w:p>
    <w:p w:rsidR="00A5621D" w:rsidRPr="00B96539" w:rsidRDefault="00A5621D" w:rsidP="00A5621D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B96539">
        <w:rPr>
          <w:rFonts w:ascii="Times New Roman" w:eastAsia="Calibri" w:hAnsi="Times New Roman" w:cs="Times New Roman"/>
          <w:color w:val="000000"/>
        </w:rPr>
        <w:t>_______________________________________________________________________,</w:t>
      </w:r>
    </w:p>
    <w:p w:rsidR="00A5621D" w:rsidRPr="00B96539" w:rsidRDefault="00A5621D" w:rsidP="00A5621D">
      <w:pPr>
        <w:spacing w:before="120" w:after="0"/>
        <w:rPr>
          <w:rFonts w:ascii="Times New Roman" w:eastAsia="Times New Roman" w:hAnsi="Times New Roman" w:cs="Times New Roman"/>
          <w:lang w:eastAsia="en-US"/>
        </w:rPr>
      </w:pPr>
      <w:r w:rsidRPr="00B96539">
        <w:rPr>
          <w:rFonts w:ascii="Times New Roman" w:eastAsia="Times New Roman" w:hAnsi="Times New Roman" w:cs="Times New Roman"/>
          <w:lang w:eastAsia="en-US"/>
        </w:rPr>
        <w:t xml:space="preserve">даю свое согласие на обработку в                </w:t>
      </w:r>
      <w:r w:rsidRPr="00B96539">
        <w:rPr>
          <w:rFonts w:ascii="Times New Roman" w:eastAsia="Times New Roman" w:hAnsi="Times New Roman" w:cs="Times New Roman"/>
          <w:u w:val="single"/>
          <w:lang w:eastAsia="en-US"/>
        </w:rPr>
        <w:t>МАУ ОО ДО «ДШИ №8»</w:t>
      </w:r>
    </w:p>
    <w:p w:rsidR="00A5621D" w:rsidRPr="00B96539" w:rsidRDefault="00A5621D" w:rsidP="00A5621D">
      <w:pPr>
        <w:spacing w:after="0"/>
        <w:ind w:left="2832" w:firstLine="708"/>
        <w:rPr>
          <w:rFonts w:ascii="Calibri" w:eastAsia="Times New Roman" w:hAnsi="Calibri" w:cs="Calibri"/>
          <w:i/>
          <w:iCs/>
          <w:vertAlign w:val="superscript"/>
          <w:lang w:eastAsia="en-US"/>
        </w:rPr>
      </w:pPr>
      <w:r w:rsidRPr="00B96539">
        <w:rPr>
          <w:rFonts w:ascii="Calibri" w:eastAsia="Times New Roman" w:hAnsi="Calibri" w:cs="Calibri"/>
          <w:i/>
          <w:iCs/>
          <w:vertAlign w:val="superscript"/>
          <w:lang w:eastAsia="en-US"/>
        </w:rPr>
        <w:t xml:space="preserve">       (наименование образовательной организации)</w:t>
      </w:r>
    </w:p>
    <w:p w:rsidR="00A5621D" w:rsidRPr="00B96539" w:rsidRDefault="00A5621D" w:rsidP="00A5621D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B96539">
        <w:rPr>
          <w:rFonts w:ascii="Times New Roman" w:eastAsia="Times New Roman" w:hAnsi="Times New Roman" w:cs="Times New Roman"/>
          <w:lang w:eastAsia="en-US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образовательная организация; информация о результатах конкурсов.</w:t>
      </w:r>
    </w:p>
    <w:p w:rsidR="00A5621D" w:rsidRPr="00B96539" w:rsidRDefault="00A5621D" w:rsidP="00A56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96539">
        <w:rPr>
          <w:rFonts w:ascii="Times New Roman" w:eastAsia="Times New Roman" w:hAnsi="Times New Roman" w:cs="Times New Roman"/>
          <w:lang w:eastAsia="en-US"/>
        </w:rPr>
        <w:t>Я даю согласие на использование персональных данных несовершеннолетнего исключительно</w:t>
      </w:r>
      <w:r w:rsidRPr="00B96539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B96539">
        <w:rPr>
          <w:rFonts w:ascii="Times New Roman" w:eastAsia="Times New Roman" w:hAnsi="Times New Roman" w:cs="Times New Roman"/>
          <w:lang w:eastAsia="en-US"/>
        </w:rPr>
        <w:t xml:space="preserve">в следующих целях: </w:t>
      </w:r>
      <w:r w:rsidRPr="00B96539">
        <w:rPr>
          <w:rFonts w:ascii="Times New Roman" w:eastAsia="Times New Roman" w:hAnsi="Times New Roman" w:cs="Times New Roman"/>
          <w:color w:val="000000"/>
        </w:rPr>
        <w:t>индивидуальный учет результатов, а также хранение данных об этих результатах на бумажных и/или электронных носителях.</w:t>
      </w:r>
    </w:p>
    <w:p w:rsidR="00A5621D" w:rsidRPr="00B96539" w:rsidRDefault="00A5621D" w:rsidP="00A56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96539">
        <w:rPr>
          <w:rFonts w:ascii="Times New Roman" w:eastAsia="Times New Roman" w:hAnsi="Times New Roman" w:cs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A5621D" w:rsidRPr="00B96539" w:rsidRDefault="00A5621D" w:rsidP="00A56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 xml:space="preserve">Я даю согласие на публикацию результатов конкурса, а также размещение фотографий по итогам проведения конкурсных мероприятий на официальном сайте МАУ ОО ДО «ДШИ №8», в группе </w:t>
      </w:r>
      <w:proofErr w:type="spellStart"/>
      <w:r w:rsidRPr="00B96539"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 w:rsidRPr="00B96539">
        <w:rPr>
          <w:rFonts w:ascii="Times New Roman" w:eastAsia="Times New Roman" w:hAnsi="Times New Roman" w:cs="Times New Roman"/>
          <w:color w:val="000000"/>
        </w:rPr>
        <w:t xml:space="preserve"> «Детская галерея </w:t>
      </w:r>
      <w:proofErr w:type="spellStart"/>
      <w:r w:rsidRPr="00B96539">
        <w:rPr>
          <w:rFonts w:ascii="Times New Roman" w:eastAsia="Times New Roman" w:hAnsi="Times New Roman" w:cs="Times New Roman"/>
          <w:color w:val="000000"/>
        </w:rPr>
        <w:t>Art</w:t>
      </w:r>
      <w:proofErr w:type="spellEnd"/>
      <w:r w:rsidRPr="00B9653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96539">
        <w:rPr>
          <w:rFonts w:ascii="Times New Roman" w:eastAsia="Times New Roman" w:hAnsi="Times New Roman" w:cs="Times New Roman"/>
          <w:color w:val="000000"/>
        </w:rPr>
        <w:t>Young</w:t>
      </w:r>
      <w:proofErr w:type="spellEnd"/>
      <w:r w:rsidRPr="00B96539">
        <w:rPr>
          <w:rFonts w:ascii="Times New Roman" w:eastAsia="Times New Roman" w:hAnsi="Times New Roman" w:cs="Times New Roman"/>
          <w:color w:val="000000"/>
        </w:rPr>
        <w:t xml:space="preserve">».  </w:t>
      </w:r>
    </w:p>
    <w:p w:rsidR="00A5621D" w:rsidRPr="00B96539" w:rsidRDefault="00A5621D" w:rsidP="00A56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 xml:space="preserve">Я проинформирован, что     </w:t>
      </w:r>
      <w:r w:rsidRPr="00B96539">
        <w:rPr>
          <w:rFonts w:ascii="Times New Roman" w:eastAsia="Times New Roman" w:hAnsi="Times New Roman" w:cs="Times New Roman"/>
          <w:u w:val="single"/>
          <w:lang w:eastAsia="en-US"/>
        </w:rPr>
        <w:t>МАУ ОО ДО «ДШИ №8»</w:t>
      </w:r>
      <w:r w:rsidRPr="00B96539">
        <w:rPr>
          <w:rFonts w:ascii="Times New Roman" w:eastAsia="Times New Roman" w:hAnsi="Times New Roman" w:cs="Times New Roman"/>
          <w:color w:val="000000"/>
        </w:rPr>
        <w:t xml:space="preserve">  гарантирует</w:t>
      </w:r>
    </w:p>
    <w:p w:rsidR="00A5621D" w:rsidRPr="00B96539" w:rsidRDefault="00A5621D" w:rsidP="00A562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 w:rsidRPr="00B96539">
        <w:rPr>
          <w:rFonts w:ascii="Calibri" w:eastAsia="Times New Roman" w:hAnsi="Calibri" w:cs="Calibri"/>
          <w:i/>
          <w:iCs/>
          <w:vertAlign w:val="superscript"/>
          <w:lang w:eastAsia="en-US"/>
        </w:rPr>
        <w:t>(наименование образовательной организации)</w:t>
      </w:r>
      <w:r w:rsidRPr="00B96539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)</w:t>
      </w:r>
    </w:p>
    <w:p w:rsidR="00A5621D" w:rsidRPr="00B96539" w:rsidRDefault="00A5621D" w:rsidP="00A562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 xml:space="preserve"> обработку персональных данных </w:t>
      </w:r>
      <w:r w:rsidRPr="00B96539">
        <w:rPr>
          <w:rFonts w:ascii="Times New Roman" w:eastAsia="Times New Roman" w:hAnsi="Times New Roman" w:cs="Times New Roman"/>
          <w:lang w:eastAsia="en-US"/>
        </w:rPr>
        <w:t xml:space="preserve">несовершеннолетнего </w:t>
      </w:r>
      <w:r w:rsidRPr="00B96539">
        <w:rPr>
          <w:rFonts w:ascii="Times New Roman" w:eastAsia="Times New Roman" w:hAnsi="Times New Roman" w:cs="Times New Roman"/>
          <w:color w:val="00000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A5621D" w:rsidRPr="00B96539" w:rsidRDefault="00A5621D" w:rsidP="00A5621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Verdana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информации, может быть отозвано в любой момент по моему письменному заявлению.</w:t>
      </w:r>
    </w:p>
    <w:p w:rsidR="00A5621D" w:rsidRPr="00B96539" w:rsidRDefault="00A5621D" w:rsidP="00A5621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Verdana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B96539">
        <w:rPr>
          <w:rFonts w:ascii="Times New Roman" w:eastAsia="Times New Roman" w:hAnsi="Times New Roman" w:cs="Times New Roman"/>
          <w:lang w:eastAsia="en-US"/>
        </w:rPr>
        <w:t>несовершеннолетнего</w:t>
      </w:r>
      <w:r w:rsidRPr="00B96539">
        <w:rPr>
          <w:rFonts w:ascii="Times New Roman" w:eastAsia="Times New Roman" w:hAnsi="Times New Roman" w:cs="Times New Roman"/>
          <w:color w:val="000000"/>
        </w:rPr>
        <w:t>.</w:t>
      </w:r>
    </w:p>
    <w:p w:rsidR="00A5621D" w:rsidRPr="00B96539" w:rsidRDefault="00A5621D" w:rsidP="00A5621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Verdana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> </w:t>
      </w:r>
    </w:p>
    <w:p w:rsidR="00A5621D" w:rsidRPr="00B96539" w:rsidRDefault="00A5621D" w:rsidP="00A5621D">
      <w:pPr>
        <w:shd w:val="clear" w:color="auto" w:fill="FFFFFF"/>
        <w:spacing w:after="0"/>
        <w:jc w:val="both"/>
        <w:rPr>
          <w:rFonts w:ascii="Verdana" w:eastAsia="Times New Roman" w:hAnsi="Verdana" w:cs="Verdana"/>
          <w:color w:val="000000"/>
        </w:rPr>
      </w:pPr>
      <w:r w:rsidRPr="00B96539">
        <w:rPr>
          <w:rFonts w:ascii="Times New Roman" w:eastAsia="Times New Roman" w:hAnsi="Times New Roman" w:cs="Times New Roman"/>
          <w:color w:val="000000"/>
        </w:rPr>
        <w:t>"____" ___________ 201__ г.                           _____________ /_________________/</w:t>
      </w:r>
    </w:p>
    <w:p w:rsidR="00A5621D" w:rsidRPr="00B96539" w:rsidRDefault="00A5621D" w:rsidP="00A5621D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B96539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</w:t>
      </w:r>
      <w:r w:rsidRPr="00B9653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Подпись                 Расшифровка подписи   </w:t>
      </w:r>
    </w:p>
    <w:p w:rsidR="00A9012F" w:rsidRDefault="00A9012F" w:rsidP="008578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73047" w:rsidRDefault="00573047" w:rsidP="008578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73047" w:rsidRDefault="00573047" w:rsidP="008578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73047" w:rsidRPr="00C14A39" w:rsidRDefault="00573047" w:rsidP="008578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sectPr w:rsidR="00573047" w:rsidRPr="00C14A39" w:rsidSect="00CF2F7E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106296E"/>
    <w:multiLevelType w:val="hybridMultilevel"/>
    <w:tmpl w:val="20967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1C10BF"/>
    <w:multiLevelType w:val="hybridMultilevel"/>
    <w:tmpl w:val="51DCCD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34030"/>
    <w:multiLevelType w:val="hybridMultilevel"/>
    <w:tmpl w:val="840AEE1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3229E7"/>
    <w:multiLevelType w:val="hybridMultilevel"/>
    <w:tmpl w:val="E944738A"/>
    <w:lvl w:ilvl="0" w:tplc="F4C607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5D9B"/>
    <w:multiLevelType w:val="hybridMultilevel"/>
    <w:tmpl w:val="8518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8132C"/>
    <w:multiLevelType w:val="hybridMultilevel"/>
    <w:tmpl w:val="410A9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0A6CAE"/>
    <w:multiLevelType w:val="hybridMultilevel"/>
    <w:tmpl w:val="5E14B0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0E300A"/>
    <w:multiLevelType w:val="hybridMultilevel"/>
    <w:tmpl w:val="153A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E3055"/>
    <w:multiLevelType w:val="hybridMultilevel"/>
    <w:tmpl w:val="F1CE14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02B645D"/>
    <w:multiLevelType w:val="hybridMultilevel"/>
    <w:tmpl w:val="345E41E2"/>
    <w:lvl w:ilvl="0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>
    <w:nsid w:val="7CF63345"/>
    <w:multiLevelType w:val="hybridMultilevel"/>
    <w:tmpl w:val="2CF415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3E"/>
    <w:rsid w:val="00040471"/>
    <w:rsid w:val="00061B5B"/>
    <w:rsid w:val="000C6F9C"/>
    <w:rsid w:val="0011006B"/>
    <w:rsid w:val="00130CD2"/>
    <w:rsid w:val="00181E8C"/>
    <w:rsid w:val="001A3A5F"/>
    <w:rsid w:val="001D41BE"/>
    <w:rsid w:val="001F7037"/>
    <w:rsid w:val="0022468C"/>
    <w:rsid w:val="00241C12"/>
    <w:rsid w:val="00243AB4"/>
    <w:rsid w:val="00253907"/>
    <w:rsid w:val="00271BD9"/>
    <w:rsid w:val="002B455B"/>
    <w:rsid w:val="002C1835"/>
    <w:rsid w:val="002D7289"/>
    <w:rsid w:val="002F3F17"/>
    <w:rsid w:val="0035207E"/>
    <w:rsid w:val="003B48CA"/>
    <w:rsid w:val="003C0761"/>
    <w:rsid w:val="003C14C6"/>
    <w:rsid w:val="003C5E4C"/>
    <w:rsid w:val="004112D8"/>
    <w:rsid w:val="004215EE"/>
    <w:rsid w:val="00472A14"/>
    <w:rsid w:val="00496ADA"/>
    <w:rsid w:val="004F1805"/>
    <w:rsid w:val="004F38DE"/>
    <w:rsid w:val="00556E34"/>
    <w:rsid w:val="00573047"/>
    <w:rsid w:val="005B5F40"/>
    <w:rsid w:val="005B6CA6"/>
    <w:rsid w:val="005E5C14"/>
    <w:rsid w:val="005F5D33"/>
    <w:rsid w:val="00603E45"/>
    <w:rsid w:val="00646C3E"/>
    <w:rsid w:val="0066098F"/>
    <w:rsid w:val="006705E7"/>
    <w:rsid w:val="006B284E"/>
    <w:rsid w:val="006D7901"/>
    <w:rsid w:val="00723D2A"/>
    <w:rsid w:val="007413BE"/>
    <w:rsid w:val="0074795D"/>
    <w:rsid w:val="00767F6D"/>
    <w:rsid w:val="00814893"/>
    <w:rsid w:val="008330C3"/>
    <w:rsid w:val="00844DC3"/>
    <w:rsid w:val="00857856"/>
    <w:rsid w:val="00862CF0"/>
    <w:rsid w:val="00864B10"/>
    <w:rsid w:val="008A1B12"/>
    <w:rsid w:val="008D6295"/>
    <w:rsid w:val="008E268E"/>
    <w:rsid w:val="008F2430"/>
    <w:rsid w:val="009145F9"/>
    <w:rsid w:val="00915041"/>
    <w:rsid w:val="00920534"/>
    <w:rsid w:val="00934B37"/>
    <w:rsid w:val="00961548"/>
    <w:rsid w:val="00966185"/>
    <w:rsid w:val="009B0DAB"/>
    <w:rsid w:val="009C6012"/>
    <w:rsid w:val="009F7DE2"/>
    <w:rsid w:val="00A0293F"/>
    <w:rsid w:val="00A105AB"/>
    <w:rsid w:val="00A22765"/>
    <w:rsid w:val="00A5621D"/>
    <w:rsid w:val="00A649C8"/>
    <w:rsid w:val="00A9012F"/>
    <w:rsid w:val="00AB3F67"/>
    <w:rsid w:val="00AC277B"/>
    <w:rsid w:val="00B103C1"/>
    <w:rsid w:val="00B114AD"/>
    <w:rsid w:val="00B15B8B"/>
    <w:rsid w:val="00B36039"/>
    <w:rsid w:val="00B973A2"/>
    <w:rsid w:val="00BC24A2"/>
    <w:rsid w:val="00BC3BA9"/>
    <w:rsid w:val="00BD67D7"/>
    <w:rsid w:val="00BE0BDC"/>
    <w:rsid w:val="00C14A39"/>
    <w:rsid w:val="00C77789"/>
    <w:rsid w:val="00C7780B"/>
    <w:rsid w:val="00C936CC"/>
    <w:rsid w:val="00CB11D2"/>
    <w:rsid w:val="00CC6B02"/>
    <w:rsid w:val="00CF2F7E"/>
    <w:rsid w:val="00D433A7"/>
    <w:rsid w:val="00D550AC"/>
    <w:rsid w:val="00D675AE"/>
    <w:rsid w:val="00D92B1F"/>
    <w:rsid w:val="00DA7198"/>
    <w:rsid w:val="00DC20BD"/>
    <w:rsid w:val="00DD0C35"/>
    <w:rsid w:val="00DD6E89"/>
    <w:rsid w:val="00E42DEB"/>
    <w:rsid w:val="00E537B2"/>
    <w:rsid w:val="00E56889"/>
    <w:rsid w:val="00EA5E5B"/>
    <w:rsid w:val="00ED11DF"/>
    <w:rsid w:val="00F00303"/>
    <w:rsid w:val="00F129AF"/>
    <w:rsid w:val="00F54537"/>
    <w:rsid w:val="00F70AAC"/>
    <w:rsid w:val="00FB1FD6"/>
    <w:rsid w:val="00FB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C3E"/>
    <w:rPr>
      <w:color w:val="000080"/>
      <w:u w:val="single"/>
    </w:rPr>
  </w:style>
  <w:style w:type="paragraph" w:styleId="a4">
    <w:name w:val="No Spacing"/>
    <w:uiPriority w:val="1"/>
    <w:qFormat/>
    <w:rsid w:val="00646C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6C3E"/>
    <w:pPr>
      <w:ind w:left="720"/>
      <w:contextualSpacing/>
    </w:pPr>
  </w:style>
  <w:style w:type="table" w:styleId="a6">
    <w:name w:val="Table Grid"/>
    <w:basedOn w:val="a1"/>
    <w:uiPriority w:val="59"/>
    <w:rsid w:val="0086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C3E"/>
    <w:rPr>
      <w:color w:val="000080"/>
      <w:u w:val="single"/>
    </w:rPr>
  </w:style>
  <w:style w:type="paragraph" w:styleId="a4">
    <w:name w:val="No Spacing"/>
    <w:uiPriority w:val="1"/>
    <w:qFormat/>
    <w:rsid w:val="00646C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6C3E"/>
    <w:pPr>
      <w:ind w:left="720"/>
      <w:contextualSpacing/>
    </w:pPr>
  </w:style>
  <w:style w:type="table" w:styleId="a6">
    <w:name w:val="Table Grid"/>
    <w:basedOn w:val="a1"/>
    <w:uiPriority w:val="59"/>
    <w:rsid w:val="0086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2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8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hi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8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hud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</dc:creator>
  <cp:keywords/>
  <dc:description/>
  <cp:lastModifiedBy>User</cp:lastModifiedBy>
  <cp:revision>10</cp:revision>
  <cp:lastPrinted>2018-05-24T04:59:00Z</cp:lastPrinted>
  <dcterms:created xsi:type="dcterms:W3CDTF">2018-05-21T11:41:00Z</dcterms:created>
  <dcterms:modified xsi:type="dcterms:W3CDTF">2018-09-11T04:45:00Z</dcterms:modified>
</cp:coreProperties>
</file>